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A3" w:rsidRPr="003D4D49" w:rsidRDefault="007D30A3" w:rsidP="00123FB1">
      <w:pPr>
        <w:jc w:val="center"/>
        <w:rPr>
          <w:b/>
        </w:rPr>
      </w:pPr>
    </w:p>
    <w:p w:rsidR="007D30A3" w:rsidRPr="003D4D49" w:rsidRDefault="00F80D8E" w:rsidP="00123FB1">
      <w:pPr>
        <w:jc w:val="center"/>
        <w:rPr>
          <w:b/>
        </w:rPr>
      </w:pPr>
      <w:r>
        <w:rPr>
          <w:b/>
          <w:noProof/>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163830</wp:posOffset>
            </wp:positionV>
            <wp:extent cx="817880" cy="914400"/>
            <wp:effectExtent l="1905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7880" cy="914400"/>
                    </a:xfrm>
                    <a:prstGeom prst="rect">
                      <a:avLst/>
                    </a:prstGeom>
                    <a:noFill/>
                    <a:ln w="9525">
                      <a:noFill/>
                      <a:miter lim="800000"/>
                      <a:headEnd/>
                      <a:tailEnd/>
                    </a:ln>
                  </pic:spPr>
                </pic:pic>
              </a:graphicData>
            </a:graphic>
          </wp:anchor>
        </w:drawing>
      </w:r>
    </w:p>
    <w:p w:rsidR="007D30A3" w:rsidRPr="003D4D49" w:rsidRDefault="007D30A3" w:rsidP="00123FB1">
      <w:pPr>
        <w:jc w:val="center"/>
        <w:rPr>
          <w:b/>
        </w:rPr>
      </w:pPr>
    </w:p>
    <w:p w:rsidR="00513E1D" w:rsidRPr="003D4D49" w:rsidRDefault="007D30A3" w:rsidP="007D30A3">
      <w:pPr>
        <w:rPr>
          <w:b/>
          <w:lang w:val="sr-Cyrl-CS"/>
        </w:rPr>
      </w:pPr>
      <w:r w:rsidRPr="00AE55CB">
        <w:rPr>
          <w:b/>
          <w:lang w:val="ru-RU"/>
        </w:rPr>
        <w:t xml:space="preserve">             </w:t>
      </w:r>
      <w:r w:rsidR="00F80D8E">
        <w:rPr>
          <w:b/>
          <w:lang w:val="ru-RU"/>
        </w:rPr>
        <w:t xml:space="preserve">            </w:t>
      </w:r>
      <w:r w:rsidR="00123FB1" w:rsidRPr="003D4D49">
        <w:rPr>
          <w:b/>
          <w:lang w:val="sr-Cyrl-CS"/>
        </w:rPr>
        <w:t>ИНСТИТУТ ЗА ЈАВНО ЗДРАВЉЕ СРБИЈЕ</w:t>
      </w:r>
    </w:p>
    <w:p w:rsidR="00123FB1" w:rsidRPr="003D4D49" w:rsidRDefault="00123FB1" w:rsidP="00123FB1">
      <w:pPr>
        <w:jc w:val="center"/>
        <w:rPr>
          <w:b/>
          <w:lang w:val="sr-Cyrl-CS"/>
        </w:rPr>
      </w:pPr>
      <w:r w:rsidRPr="003D4D49">
        <w:rPr>
          <w:b/>
          <w:lang w:val="sr-Cyrl-CS"/>
        </w:rPr>
        <w:t>„Др Милан Јовановић Батут“</w:t>
      </w:r>
    </w:p>
    <w:p w:rsidR="00123FB1" w:rsidRPr="003D4D49" w:rsidRDefault="007D30A3" w:rsidP="00123FB1">
      <w:pPr>
        <w:jc w:val="center"/>
        <w:rPr>
          <w:lang w:val="sr-Cyrl-CS"/>
        </w:rPr>
      </w:pPr>
      <w:r w:rsidRPr="00AE55CB">
        <w:rPr>
          <w:lang w:val="ru-RU"/>
        </w:rPr>
        <w:t xml:space="preserve"> </w:t>
      </w:r>
      <w:r w:rsidR="00123FB1" w:rsidRPr="003D4D49">
        <w:rPr>
          <w:lang w:val="sr-Cyrl-CS"/>
        </w:rPr>
        <w:t>Др Суботића бр.5, 11000 Београд</w:t>
      </w:r>
    </w:p>
    <w:p w:rsidR="00CB5756" w:rsidRPr="003D4D49" w:rsidRDefault="00CB5756">
      <w:pPr>
        <w:rPr>
          <w:lang w:val="sr-Cyrl-CS"/>
        </w:rPr>
      </w:pPr>
    </w:p>
    <w:p w:rsidR="00CB5756" w:rsidRPr="003D4D49" w:rsidRDefault="00CB5756">
      <w:pPr>
        <w:rPr>
          <w:lang w:val="sr-Cyrl-CS"/>
        </w:rPr>
      </w:pPr>
    </w:p>
    <w:tbl>
      <w:tblPr>
        <w:tblpPr w:leftFromText="180" w:rightFromText="180" w:vertAnchor="page" w:horzAnchor="margin" w:tblpXSpec="center" w:tblpY="5521"/>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tblPr>
      <w:tblGrid>
        <w:gridCol w:w="8755"/>
      </w:tblGrid>
      <w:tr w:rsidR="007D30A3" w:rsidRPr="00AE55CB">
        <w:tc>
          <w:tcPr>
            <w:tcW w:w="8755" w:type="dxa"/>
          </w:tcPr>
          <w:p w:rsidR="007D30A3" w:rsidRPr="003D4D49" w:rsidRDefault="007D30A3" w:rsidP="001E25FA">
            <w:pPr>
              <w:shd w:val="clear" w:color="auto" w:fill="C6D9F1"/>
              <w:jc w:val="center"/>
              <w:rPr>
                <w:rFonts w:ascii="Calibri" w:hAnsi="Calibri"/>
                <w:b/>
                <w:sz w:val="44"/>
                <w:szCs w:val="44"/>
                <w:lang w:val="sr-Cyrl-CS"/>
              </w:rPr>
            </w:pPr>
          </w:p>
          <w:p w:rsidR="007D30A3" w:rsidRPr="003D4D49" w:rsidRDefault="007D30A3" w:rsidP="001E25FA">
            <w:pPr>
              <w:shd w:val="clear" w:color="auto" w:fill="C6D9F1"/>
              <w:jc w:val="center"/>
              <w:rPr>
                <w:b/>
                <w:sz w:val="40"/>
                <w:szCs w:val="40"/>
                <w:lang w:val="sr-Cyrl-CS"/>
              </w:rPr>
            </w:pPr>
          </w:p>
          <w:p w:rsidR="007D30A3" w:rsidRPr="003D4D49" w:rsidRDefault="007D30A3" w:rsidP="001E25FA">
            <w:pPr>
              <w:shd w:val="clear" w:color="auto" w:fill="C6D9F1"/>
              <w:jc w:val="center"/>
              <w:rPr>
                <w:b/>
                <w:sz w:val="40"/>
                <w:szCs w:val="40"/>
                <w:lang w:val="sr-Cyrl-CS"/>
              </w:rPr>
            </w:pPr>
            <w:r w:rsidRPr="003D4D49">
              <w:rPr>
                <w:b/>
                <w:sz w:val="40"/>
                <w:szCs w:val="40"/>
                <w:lang w:val="sr-Cyrl-CS"/>
              </w:rPr>
              <w:t>КОНКУРСНА ДОКУМЕНТАЦИЈА</w:t>
            </w:r>
          </w:p>
          <w:p w:rsidR="007D30A3" w:rsidRPr="003D4D49" w:rsidRDefault="007D30A3" w:rsidP="001E25FA">
            <w:pPr>
              <w:shd w:val="clear" w:color="auto" w:fill="C6D9F1"/>
              <w:jc w:val="center"/>
              <w:rPr>
                <w:b/>
                <w:lang w:val="sr-Cyrl-CS"/>
              </w:rPr>
            </w:pPr>
            <w:r w:rsidRPr="003D4D49">
              <w:rPr>
                <w:b/>
                <w:lang w:val="sr-Cyrl-CS"/>
              </w:rPr>
              <w:t>за јавну набавку добара у поступку јавне набавке мале вредности</w:t>
            </w:r>
          </w:p>
          <w:p w:rsidR="007D30A3" w:rsidRPr="003D4D49" w:rsidRDefault="007D30A3" w:rsidP="001E25FA">
            <w:pPr>
              <w:shd w:val="clear" w:color="auto" w:fill="C6D9F1"/>
              <w:jc w:val="center"/>
              <w:rPr>
                <w:b/>
                <w:lang w:val="sr-Cyrl-CS"/>
              </w:rPr>
            </w:pPr>
          </w:p>
          <w:p w:rsidR="007D30A3" w:rsidRPr="001825DE" w:rsidRDefault="007D30A3" w:rsidP="001E25FA">
            <w:pPr>
              <w:shd w:val="clear" w:color="auto" w:fill="C6D9F1"/>
              <w:jc w:val="center"/>
              <w:rPr>
                <w:b/>
                <w:sz w:val="32"/>
                <w:szCs w:val="32"/>
                <w:lang w:val="sr-Cyrl-CS"/>
              </w:rPr>
            </w:pPr>
            <w:r w:rsidRPr="003D4D49">
              <w:rPr>
                <w:b/>
                <w:sz w:val="32"/>
                <w:szCs w:val="32"/>
                <w:lang w:val="sr-Cyrl-CS"/>
              </w:rPr>
              <w:t xml:space="preserve">ЈНМВ </w:t>
            </w:r>
            <w:r w:rsidR="00407726">
              <w:rPr>
                <w:b/>
                <w:sz w:val="32"/>
                <w:szCs w:val="32"/>
              </w:rPr>
              <w:t>1</w:t>
            </w:r>
            <w:r w:rsidR="00AC3752">
              <w:rPr>
                <w:b/>
                <w:sz w:val="32"/>
                <w:szCs w:val="32"/>
                <w:lang w:val="sr-Cyrl-CS"/>
              </w:rPr>
              <w:t>6</w:t>
            </w:r>
            <w:r w:rsidR="00AC6A2A">
              <w:rPr>
                <w:b/>
                <w:sz w:val="32"/>
                <w:szCs w:val="32"/>
                <w:lang w:val="sr-Cyrl-CS"/>
              </w:rPr>
              <w:t>Д</w:t>
            </w:r>
            <w:r w:rsidRPr="003D4D49">
              <w:rPr>
                <w:b/>
                <w:sz w:val="32"/>
                <w:szCs w:val="32"/>
                <w:lang w:val="sr-Cyrl-CS"/>
              </w:rPr>
              <w:t>/201</w:t>
            </w:r>
            <w:r w:rsidR="001825DE">
              <w:rPr>
                <w:b/>
                <w:sz w:val="32"/>
                <w:szCs w:val="32"/>
                <w:lang w:val="sr-Cyrl-CS"/>
              </w:rPr>
              <w:t>5</w:t>
            </w:r>
          </w:p>
          <w:p w:rsidR="007D30A3" w:rsidRPr="00AE55CB" w:rsidRDefault="007D30A3" w:rsidP="001E25FA">
            <w:pPr>
              <w:shd w:val="clear" w:color="auto" w:fill="C6D9F1"/>
              <w:jc w:val="center"/>
              <w:rPr>
                <w:b/>
                <w:sz w:val="32"/>
                <w:szCs w:val="32"/>
                <w:lang w:val="ru-RU"/>
              </w:rPr>
            </w:pPr>
          </w:p>
          <w:p w:rsidR="00AC6A2A" w:rsidRDefault="00221E4C" w:rsidP="001825DE">
            <w:pPr>
              <w:shd w:val="clear" w:color="auto" w:fill="C6D9F1"/>
              <w:jc w:val="center"/>
              <w:rPr>
                <w:b/>
                <w:lang w:val="sr-Cyrl-CS"/>
              </w:rPr>
            </w:pPr>
            <w:r>
              <w:rPr>
                <w:b/>
                <w:lang w:val="sr-Cyrl-CS"/>
              </w:rPr>
              <w:t xml:space="preserve">- </w:t>
            </w:r>
            <w:r w:rsidR="00B9105C">
              <w:rPr>
                <w:b/>
                <w:lang w:val="sr-Cyrl-CS"/>
              </w:rPr>
              <w:t xml:space="preserve"> </w:t>
            </w:r>
            <w:r w:rsidR="00AC3752">
              <w:rPr>
                <w:b/>
                <w:lang w:val="sr-Cyrl-CS"/>
              </w:rPr>
              <w:t>Клима уређај</w:t>
            </w:r>
            <w:r w:rsidR="00407726">
              <w:rPr>
                <w:b/>
                <w:lang w:val="sr-Cyrl-CS"/>
              </w:rPr>
              <w:t xml:space="preserve">, са уградњом и припадајућим потрошним материјалом </w:t>
            </w:r>
            <w:r w:rsidR="00AC6A2A">
              <w:rPr>
                <w:b/>
                <w:lang w:val="sr-Cyrl-CS"/>
              </w:rPr>
              <w:t xml:space="preserve"> -</w:t>
            </w:r>
          </w:p>
          <w:p w:rsidR="00B86356" w:rsidRPr="000B514E" w:rsidRDefault="00B70603" w:rsidP="001825DE">
            <w:pPr>
              <w:shd w:val="clear" w:color="auto" w:fill="C6D9F1"/>
              <w:jc w:val="center"/>
              <w:rPr>
                <w:b/>
                <w:lang w:val="sr-Cyrl-CS"/>
              </w:rPr>
            </w:pPr>
            <w:r>
              <w:rPr>
                <w:b/>
                <w:lang w:val="sr-Cyrl-CS"/>
              </w:rPr>
              <w:t xml:space="preserve"> </w:t>
            </w:r>
          </w:p>
          <w:p w:rsidR="007D30A3" w:rsidRPr="003D4D49" w:rsidRDefault="00B86356" w:rsidP="007B7908">
            <w:pPr>
              <w:shd w:val="clear" w:color="auto" w:fill="C6D9F1"/>
              <w:rPr>
                <w:b/>
                <w:lang w:val="sr-Cyrl-CS"/>
              </w:rPr>
            </w:pPr>
            <w:r>
              <w:rPr>
                <w:b/>
                <w:lang w:val="sr-Cyrl-CS"/>
              </w:rPr>
              <w:t xml:space="preserve">                                      </w:t>
            </w:r>
          </w:p>
        </w:tc>
      </w:tr>
    </w:tbl>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pStyle w:val="ListParagraph"/>
        <w:spacing w:after="0" w:line="240" w:lineRule="auto"/>
        <w:ind w:left="3270"/>
        <w:rPr>
          <w:rFonts w:ascii="Calibri" w:hAnsi="Calibri"/>
          <w:b/>
          <w:sz w:val="28"/>
          <w:szCs w:val="28"/>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C0256B" w:rsidRDefault="00C0256B" w:rsidP="001E25FA"/>
    <w:p w:rsidR="00C0256B" w:rsidRDefault="00C0256B" w:rsidP="001E25FA"/>
    <w:p w:rsidR="001E25FA" w:rsidRPr="00A36EC6" w:rsidRDefault="00C0256B" w:rsidP="001E25FA">
      <w:pPr>
        <w:rPr>
          <w:lang w:val="sr-Cyrl-CS"/>
        </w:rPr>
      </w:pPr>
      <w:r>
        <w:t xml:space="preserve"> </w:t>
      </w:r>
      <w:r w:rsidR="001E25FA" w:rsidRPr="00A36EC6">
        <w:rPr>
          <w:lang w:val="sr-Cyrl-CS"/>
        </w:rPr>
        <w:t>Рок за подношење понуда:</w:t>
      </w:r>
      <w:r w:rsidR="005A0226" w:rsidRPr="00A36EC6">
        <w:rPr>
          <w:lang w:val="sr-Cyrl-CS"/>
        </w:rPr>
        <w:t xml:space="preserve"> </w:t>
      </w:r>
      <w:r w:rsidR="00A31703" w:rsidRPr="00A36EC6">
        <w:rPr>
          <w:b/>
          <w:lang w:val="sr-Cyrl-CS"/>
        </w:rPr>
        <w:t>31</w:t>
      </w:r>
      <w:r w:rsidR="00350BC4" w:rsidRPr="00A36EC6">
        <w:rPr>
          <w:b/>
          <w:lang w:val="sr-Cyrl-CS"/>
        </w:rPr>
        <w:t>.8.</w:t>
      </w:r>
      <w:r w:rsidR="001E25FA" w:rsidRPr="00A36EC6">
        <w:rPr>
          <w:b/>
          <w:lang w:val="sr-Cyrl-CS"/>
        </w:rPr>
        <w:t>201</w:t>
      </w:r>
      <w:r w:rsidR="00AE55CB" w:rsidRPr="00A36EC6">
        <w:rPr>
          <w:b/>
          <w:lang w:val="sr-Cyrl-CS"/>
        </w:rPr>
        <w:t>5</w:t>
      </w:r>
      <w:r w:rsidR="00C621A6" w:rsidRPr="00A36EC6">
        <w:rPr>
          <w:b/>
          <w:lang w:val="sr-Cyrl-CS"/>
        </w:rPr>
        <w:t>. године, до 1</w:t>
      </w:r>
      <w:r w:rsidR="00A36EC6">
        <w:rPr>
          <w:b/>
        </w:rPr>
        <w:t>2</w:t>
      </w:r>
      <w:r w:rsidR="001E25FA" w:rsidRPr="00A36EC6">
        <w:rPr>
          <w:b/>
          <w:lang w:val="sr-Cyrl-CS"/>
        </w:rPr>
        <w:t>,00 часова;</w:t>
      </w:r>
    </w:p>
    <w:p w:rsidR="001E25FA" w:rsidRPr="00A36EC6" w:rsidRDefault="001E25FA" w:rsidP="001E25FA">
      <w:pPr>
        <w:rPr>
          <w:b/>
          <w:lang w:val="sr-Cyrl-CS"/>
        </w:rPr>
      </w:pPr>
      <w:r w:rsidRPr="00A36EC6">
        <w:rPr>
          <w:lang w:val="sr-Cyrl-CS"/>
        </w:rPr>
        <w:t xml:space="preserve"> Јавно отварање понуда: </w:t>
      </w:r>
      <w:r w:rsidR="00A31703" w:rsidRPr="00A36EC6">
        <w:rPr>
          <w:b/>
          <w:lang w:val="sr-Cyrl-CS"/>
        </w:rPr>
        <w:t>31</w:t>
      </w:r>
      <w:r w:rsidR="00350BC4" w:rsidRPr="00A36EC6">
        <w:rPr>
          <w:b/>
          <w:lang w:val="sr-Cyrl-CS"/>
        </w:rPr>
        <w:t>.8.2015</w:t>
      </w:r>
      <w:r w:rsidR="00AE55CB" w:rsidRPr="00A36EC6">
        <w:rPr>
          <w:b/>
          <w:lang w:val="sr-Cyrl-CS"/>
        </w:rPr>
        <w:t xml:space="preserve">. </w:t>
      </w:r>
      <w:r w:rsidRPr="00A36EC6">
        <w:rPr>
          <w:b/>
          <w:lang w:val="sr-Cyrl-CS"/>
        </w:rPr>
        <w:t>године, у 1</w:t>
      </w:r>
      <w:r w:rsidR="00A36EC6">
        <w:rPr>
          <w:b/>
        </w:rPr>
        <w:t>2</w:t>
      </w:r>
      <w:r w:rsidR="00703B04" w:rsidRPr="00A36EC6">
        <w:rPr>
          <w:b/>
          <w:lang w:val="sr-Cyrl-CS"/>
        </w:rPr>
        <w:t>,</w:t>
      </w:r>
      <w:r w:rsidR="008C0C42" w:rsidRPr="00A36EC6">
        <w:rPr>
          <w:b/>
          <w:lang w:val="sr-Cyrl-CS"/>
        </w:rPr>
        <w:t>15</w:t>
      </w:r>
      <w:r w:rsidRPr="00A36EC6">
        <w:rPr>
          <w:b/>
          <w:lang w:val="sr-Cyrl-CS"/>
        </w:rPr>
        <w:t xml:space="preserve"> часова;</w:t>
      </w: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rPr>
          <w:rFonts w:ascii="Calibri" w:hAnsi="Calibri"/>
          <w:lang w:val="sr-Cyrl-CS"/>
        </w:rPr>
      </w:pPr>
    </w:p>
    <w:p w:rsidR="008812DA" w:rsidRPr="003D4D49" w:rsidRDefault="008812DA" w:rsidP="008812DA">
      <w:pPr>
        <w:pStyle w:val="ListParagraph"/>
        <w:spacing w:after="0" w:line="240" w:lineRule="auto"/>
        <w:ind w:left="0"/>
        <w:rPr>
          <w:rFonts w:ascii="Calibri" w:hAnsi="Calibri"/>
          <w:szCs w:val="24"/>
          <w:lang w:val="sr-Cyrl-CS"/>
        </w:rPr>
      </w:pPr>
      <w:r w:rsidRPr="003D4D49">
        <w:rPr>
          <w:rFonts w:ascii="Calibri" w:hAnsi="Calibri"/>
          <w:szCs w:val="24"/>
          <w:lang w:val="sr-Cyrl-CS"/>
        </w:rPr>
        <w:t xml:space="preserve"> </w:t>
      </w:r>
    </w:p>
    <w:p w:rsidR="008812DA" w:rsidRDefault="008812DA"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5A0226" w:rsidRDefault="005A0226" w:rsidP="008812DA">
      <w:pPr>
        <w:pStyle w:val="ListParagraph"/>
        <w:spacing w:after="0" w:line="240" w:lineRule="auto"/>
        <w:ind w:left="3270"/>
        <w:rPr>
          <w:rFonts w:ascii="Calibri" w:hAnsi="Calibri"/>
          <w:szCs w:val="24"/>
          <w:lang w:val="sr-Cyrl-CS"/>
        </w:rPr>
      </w:pPr>
    </w:p>
    <w:p w:rsidR="005A0226" w:rsidRDefault="005A0226" w:rsidP="008812DA">
      <w:pPr>
        <w:pStyle w:val="ListParagraph"/>
        <w:spacing w:after="0" w:line="240" w:lineRule="auto"/>
        <w:ind w:left="3270"/>
        <w:rPr>
          <w:rFonts w:ascii="Calibri" w:hAnsi="Calibri"/>
          <w:szCs w:val="24"/>
          <w:lang w:val="sr-Cyrl-CS"/>
        </w:rPr>
      </w:pPr>
    </w:p>
    <w:p w:rsidR="00A31703" w:rsidRDefault="00A31703" w:rsidP="008812DA">
      <w:pPr>
        <w:pStyle w:val="ListParagraph"/>
        <w:spacing w:after="0" w:line="240" w:lineRule="auto"/>
        <w:ind w:left="3270"/>
        <w:rPr>
          <w:rFonts w:ascii="Calibri" w:hAnsi="Calibri"/>
          <w:szCs w:val="24"/>
          <w:lang w:val="sr-Cyrl-CS"/>
        </w:rPr>
      </w:pPr>
    </w:p>
    <w:p w:rsidR="00A31703" w:rsidRDefault="00A31703" w:rsidP="008812DA">
      <w:pPr>
        <w:pStyle w:val="ListParagraph"/>
        <w:spacing w:after="0" w:line="240" w:lineRule="auto"/>
        <w:ind w:left="3270"/>
        <w:rPr>
          <w:rFonts w:ascii="Calibri" w:hAnsi="Calibri"/>
          <w:szCs w:val="24"/>
          <w:lang w:val="sr-Cyrl-CS"/>
        </w:rPr>
      </w:pPr>
    </w:p>
    <w:p w:rsidR="00A31703" w:rsidRPr="003D4D49" w:rsidRDefault="00A31703" w:rsidP="008812DA">
      <w:pPr>
        <w:pStyle w:val="ListParagraph"/>
        <w:spacing w:after="0" w:line="240" w:lineRule="auto"/>
        <w:ind w:left="3270"/>
        <w:rPr>
          <w:rFonts w:ascii="Calibri" w:hAnsi="Calibri"/>
          <w:szCs w:val="24"/>
          <w:lang w:val="sr-Cyrl-CS"/>
        </w:rPr>
      </w:pPr>
    </w:p>
    <w:p w:rsidR="008812DA" w:rsidRPr="00AE55CB" w:rsidRDefault="00B15D9C" w:rsidP="00B15D9C">
      <w:pPr>
        <w:pStyle w:val="ListParagraph"/>
        <w:spacing w:after="0" w:line="240" w:lineRule="auto"/>
        <w:ind w:left="3270"/>
        <w:rPr>
          <w:szCs w:val="24"/>
          <w:lang w:val="ru-RU"/>
        </w:rPr>
      </w:pPr>
      <w:r>
        <w:rPr>
          <w:szCs w:val="24"/>
          <w:lang w:val="sr-Cyrl-CS"/>
        </w:rPr>
        <w:t xml:space="preserve">         </w:t>
      </w:r>
      <w:r w:rsidR="00AC3752">
        <w:rPr>
          <w:szCs w:val="24"/>
          <w:lang w:val="sr-Cyrl-CS"/>
        </w:rPr>
        <w:t>Август</w:t>
      </w:r>
      <w:r w:rsidR="007D30A3" w:rsidRPr="003D4D49">
        <w:rPr>
          <w:szCs w:val="24"/>
          <w:lang w:val="sr-Cyrl-CS"/>
        </w:rPr>
        <w:t xml:space="preserve"> </w:t>
      </w:r>
      <w:r w:rsidR="001825DE">
        <w:rPr>
          <w:szCs w:val="24"/>
          <w:lang w:val="sr-Cyrl-CS"/>
        </w:rPr>
        <w:t>2015</w:t>
      </w:r>
      <w:r w:rsidR="008812DA" w:rsidRPr="003D4D49">
        <w:rPr>
          <w:szCs w:val="24"/>
          <w:lang w:val="sr-Cyrl-CS"/>
        </w:rPr>
        <w:t>.</w:t>
      </w:r>
      <w:r w:rsidR="00B9105C">
        <w:rPr>
          <w:szCs w:val="24"/>
          <w:lang w:val="sr-Cyrl-CS"/>
        </w:rPr>
        <w:t xml:space="preserve"> </w:t>
      </w:r>
      <w:r w:rsidR="008812DA" w:rsidRPr="003D4D49">
        <w:rPr>
          <w:szCs w:val="24"/>
          <w:lang w:val="sr-Cyrl-CS"/>
        </w:rPr>
        <w:t>године</w:t>
      </w:r>
    </w:p>
    <w:p w:rsidR="001E25FA" w:rsidRPr="00AE55CB" w:rsidRDefault="001E25FA" w:rsidP="008812DA">
      <w:pPr>
        <w:pStyle w:val="ListParagraph"/>
        <w:spacing w:after="0" w:line="240" w:lineRule="auto"/>
        <w:ind w:left="3270"/>
        <w:rPr>
          <w:szCs w:val="24"/>
          <w:lang w:val="ru-RU"/>
        </w:rPr>
      </w:pPr>
    </w:p>
    <w:p w:rsidR="00AC3752" w:rsidRDefault="00AC3752" w:rsidP="009E0D1B">
      <w:pPr>
        <w:jc w:val="both"/>
        <w:rPr>
          <w:rFonts w:eastAsia="TimesNewRomanPSMT"/>
          <w:lang w:val="ru-RU"/>
        </w:rPr>
      </w:pPr>
    </w:p>
    <w:p w:rsidR="00F40CF4" w:rsidRPr="00A36EC6" w:rsidRDefault="00F40CF4" w:rsidP="00AC3752">
      <w:pPr>
        <w:ind w:firstLine="720"/>
        <w:jc w:val="both"/>
        <w:rPr>
          <w:lang w:val="sr-Cyrl-CS"/>
        </w:rPr>
      </w:pPr>
      <w:r w:rsidRPr="00A36EC6">
        <w:rPr>
          <w:rFonts w:eastAsia="TimesNewRomanPSMT"/>
          <w:lang w:val="ru-RU"/>
        </w:rPr>
        <w:t>На основу чл. 39. и 61. Закона о јавним набавкама („Сл. гласник РС” бр. 124/2012, у даљем тексту: Закон),</w:t>
      </w:r>
      <w:r w:rsidR="00010BDF" w:rsidRPr="00A36EC6">
        <w:rPr>
          <w:rFonts w:eastAsia="TimesNewRomanPSMT"/>
          <w:lang w:val="sr-Cyrl-BA"/>
        </w:rPr>
        <w:t xml:space="preserve"> </w:t>
      </w:r>
      <w:r w:rsidRPr="00A36EC6">
        <w:rPr>
          <w:rFonts w:eastAsia="TimesNewRomanPSMT"/>
          <w:lang w:val="ru-RU"/>
        </w:rPr>
        <w:t>чл. 6. Правилника о обавезним елементима конкурсне документације у поступцима јавних набавки и начину доказивања испуњености услова („Сл. гласни</w:t>
      </w:r>
      <w:r w:rsidR="00010BDF" w:rsidRPr="00A36EC6">
        <w:rPr>
          <w:rFonts w:eastAsia="TimesNewRomanPSMT"/>
          <w:lang w:val="ru-RU"/>
        </w:rPr>
        <w:t>к РС” бр. 29/2013),</w:t>
      </w:r>
      <w:r w:rsidR="00FE47EA" w:rsidRPr="00A36EC6">
        <w:rPr>
          <w:rFonts w:eastAsia="TimesNewRomanPSMT"/>
          <w:lang w:val="sr-Cyrl-BA"/>
        </w:rPr>
        <w:t xml:space="preserve"> Одлуке о покретању поступка јавне набавке бр. </w:t>
      </w:r>
      <w:r w:rsidR="00A36EC6" w:rsidRPr="00A36EC6">
        <w:rPr>
          <w:rFonts w:eastAsia="TimesNewRomanPSMT"/>
        </w:rPr>
        <w:t>5256</w:t>
      </w:r>
      <w:r w:rsidR="009E0D1B" w:rsidRPr="00A36EC6">
        <w:rPr>
          <w:rFonts w:eastAsia="TimesNewRomanPSMT"/>
        </w:rPr>
        <w:t>/1</w:t>
      </w:r>
      <w:r w:rsidR="009E0D1B" w:rsidRPr="00A36EC6">
        <w:rPr>
          <w:rFonts w:eastAsia="TimesNewRomanPSMT"/>
          <w:lang w:val="sr-Cyrl-CS"/>
        </w:rPr>
        <w:t xml:space="preserve"> од </w:t>
      </w:r>
      <w:r w:rsidR="00A36EC6" w:rsidRPr="00A36EC6">
        <w:rPr>
          <w:rFonts w:eastAsia="TimesNewRomanPSMT"/>
        </w:rPr>
        <w:t>21</w:t>
      </w:r>
      <w:r w:rsidR="009E0D1B" w:rsidRPr="00A36EC6">
        <w:rPr>
          <w:rFonts w:eastAsia="TimesNewRomanPSMT"/>
        </w:rPr>
        <w:t>.</w:t>
      </w:r>
      <w:r w:rsidR="00A36EC6" w:rsidRPr="00A36EC6">
        <w:rPr>
          <w:rFonts w:eastAsia="TimesNewRomanPSMT"/>
        </w:rPr>
        <w:t>8</w:t>
      </w:r>
      <w:r w:rsidR="009E0D1B" w:rsidRPr="00A36EC6">
        <w:rPr>
          <w:rFonts w:eastAsia="TimesNewRomanPSMT"/>
        </w:rPr>
        <w:t>.2015.</w:t>
      </w:r>
      <w:r w:rsidR="009E0D1B" w:rsidRPr="00A36EC6">
        <w:rPr>
          <w:rFonts w:eastAsia="TimesNewRomanPSMT"/>
          <w:lang w:val="sr-Cyrl-CS"/>
        </w:rPr>
        <w:t xml:space="preserve">године </w:t>
      </w:r>
      <w:r w:rsidRPr="00A36EC6">
        <w:rPr>
          <w:lang w:val="ru-RU"/>
        </w:rPr>
        <w:t xml:space="preserve">и Решења </w:t>
      </w:r>
      <w:r w:rsidRPr="00A36EC6">
        <w:rPr>
          <w:lang w:val="sr-Cyrl-CS"/>
        </w:rPr>
        <w:t>о</w:t>
      </w:r>
      <w:r w:rsidRPr="00A36EC6">
        <w:rPr>
          <w:i/>
        </w:rPr>
        <w:t xml:space="preserve"> </w:t>
      </w:r>
      <w:r w:rsidRPr="00A36EC6">
        <w:rPr>
          <w:lang w:val="ru-RU"/>
        </w:rPr>
        <w:t xml:space="preserve">образовању </w:t>
      </w:r>
      <w:r w:rsidRPr="00A36EC6">
        <w:t>к</w:t>
      </w:r>
      <w:r w:rsidRPr="00A36EC6">
        <w:rPr>
          <w:lang w:val="ru-RU"/>
        </w:rPr>
        <w:t>омисије</w:t>
      </w:r>
      <w:r w:rsidRPr="00A36EC6">
        <w:t xml:space="preserve"> за јавну набавку</w:t>
      </w:r>
      <w:r w:rsidR="00D85765" w:rsidRPr="00A36EC6">
        <w:rPr>
          <w:lang w:val="sr-Cyrl-CS"/>
        </w:rPr>
        <w:t xml:space="preserve"> бр. </w:t>
      </w:r>
      <w:r w:rsidR="00A36EC6" w:rsidRPr="00A36EC6">
        <w:rPr>
          <w:rFonts w:eastAsia="TimesNewRomanPSMT"/>
        </w:rPr>
        <w:t>5257</w:t>
      </w:r>
      <w:r w:rsidR="009E0D1B" w:rsidRPr="00A36EC6">
        <w:rPr>
          <w:lang w:val="sr-Cyrl-CS"/>
        </w:rPr>
        <w:t xml:space="preserve">/1 </w:t>
      </w:r>
      <w:r w:rsidR="001825DE" w:rsidRPr="00A36EC6">
        <w:rPr>
          <w:lang w:val="sr-Cyrl-CS"/>
        </w:rPr>
        <w:t xml:space="preserve">од  </w:t>
      </w:r>
      <w:r w:rsidR="00FE2E06" w:rsidRPr="00A36EC6">
        <w:rPr>
          <w:rFonts w:eastAsia="TimesNewRomanPSMT"/>
          <w:lang w:val="sr-Cyrl-CS"/>
        </w:rPr>
        <w:t>2</w:t>
      </w:r>
      <w:r w:rsidR="00A36EC6" w:rsidRPr="00A36EC6">
        <w:rPr>
          <w:rFonts w:eastAsia="TimesNewRomanPSMT"/>
        </w:rPr>
        <w:t>1</w:t>
      </w:r>
      <w:r w:rsidR="00FE2E06" w:rsidRPr="00A36EC6">
        <w:rPr>
          <w:rFonts w:eastAsia="TimesNewRomanPSMT"/>
        </w:rPr>
        <w:t>.</w:t>
      </w:r>
      <w:r w:rsidR="00A36EC6" w:rsidRPr="00A36EC6">
        <w:rPr>
          <w:rFonts w:eastAsia="TimesNewRomanPSMT"/>
        </w:rPr>
        <w:t>8</w:t>
      </w:r>
      <w:r w:rsidR="009E0D1B" w:rsidRPr="00A36EC6">
        <w:rPr>
          <w:lang w:val="sr-Cyrl-CS"/>
        </w:rPr>
        <w:t>.</w:t>
      </w:r>
      <w:r w:rsidR="00B867A1" w:rsidRPr="00A36EC6">
        <w:rPr>
          <w:lang w:val="sr-Cyrl-CS"/>
        </w:rPr>
        <w:t>20</w:t>
      </w:r>
      <w:r w:rsidR="001825DE" w:rsidRPr="00A36EC6">
        <w:rPr>
          <w:lang w:val="sr-Cyrl-CS"/>
        </w:rPr>
        <w:t>15</w:t>
      </w:r>
      <w:r w:rsidRPr="00A36EC6">
        <w:rPr>
          <w:lang w:val="sr-Cyrl-CS"/>
        </w:rPr>
        <w:t>. године</w:t>
      </w:r>
      <w:r w:rsidRPr="00A36EC6">
        <w:rPr>
          <w:lang w:val="ru-RU"/>
        </w:rPr>
        <w:t>, припремљена је:</w:t>
      </w: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4C084D" w:rsidRDefault="00F40CF4" w:rsidP="004C084D">
      <w:pPr>
        <w:shd w:val="clear" w:color="auto" w:fill="C6D9F1"/>
        <w:jc w:val="center"/>
        <w:rPr>
          <w:rFonts w:eastAsia="TimesNewRomanPS-BoldMT"/>
          <w:b/>
          <w:bCs/>
          <w:lang w:val="sr-Latn-CS"/>
        </w:rPr>
      </w:pPr>
      <w:r w:rsidRPr="00AE55CB">
        <w:rPr>
          <w:rFonts w:eastAsia="TimesNewRomanPS-BoldMT"/>
          <w:b/>
          <w:bCs/>
          <w:lang w:val="ru-RU"/>
        </w:rPr>
        <w:t>КОНКУРСНА ДОКУМЕНТАЦИЈА</w:t>
      </w:r>
    </w:p>
    <w:p w:rsidR="00B86356" w:rsidRDefault="00F40CF4" w:rsidP="00F40CF4">
      <w:pPr>
        <w:shd w:val="clear" w:color="auto" w:fill="C6D9F1"/>
        <w:jc w:val="center"/>
        <w:rPr>
          <w:rFonts w:eastAsia="TimesNewRomanPS-BoldMT"/>
          <w:b/>
          <w:bCs/>
          <w:lang w:val="sr-Cyrl-CS"/>
        </w:rPr>
      </w:pPr>
      <w:r w:rsidRPr="00AE55CB">
        <w:rPr>
          <w:rFonts w:eastAsia="TimesNewRomanPS-BoldMT"/>
          <w:b/>
          <w:bCs/>
          <w:lang w:val="ru-RU"/>
        </w:rPr>
        <w:t xml:space="preserve">за јавну набавку мале вредности </w:t>
      </w:r>
      <w:r w:rsidR="00B22AD1" w:rsidRPr="00B22AD1">
        <w:rPr>
          <w:rFonts w:eastAsia="TimesNewRomanPS-BoldMT"/>
          <w:b/>
          <w:bCs/>
          <w:lang w:val="sr-Cyrl-CS"/>
        </w:rPr>
        <w:t>добара</w:t>
      </w:r>
    </w:p>
    <w:p w:rsidR="00AC3752" w:rsidRDefault="00AC3752" w:rsidP="00F40CF4">
      <w:pPr>
        <w:shd w:val="clear" w:color="auto" w:fill="C6D9F1"/>
        <w:jc w:val="center"/>
        <w:rPr>
          <w:rFonts w:eastAsia="TimesNewRomanPS-BoldMT"/>
          <w:b/>
          <w:bCs/>
          <w:lang w:val="sr-Cyrl-CS"/>
        </w:rPr>
      </w:pPr>
    </w:p>
    <w:p w:rsidR="000B514E" w:rsidRDefault="00407726" w:rsidP="00AE55CB">
      <w:pPr>
        <w:shd w:val="clear" w:color="auto" w:fill="C6D9F1"/>
        <w:jc w:val="center"/>
        <w:rPr>
          <w:lang w:val="sr-Cyrl-CS"/>
        </w:rPr>
      </w:pPr>
      <w:r>
        <w:rPr>
          <w:lang w:val="sr-Cyrl-CS"/>
        </w:rPr>
        <w:t xml:space="preserve">Клима уређај </w:t>
      </w:r>
      <w:r w:rsidRPr="00407726">
        <w:rPr>
          <w:lang w:val="sr-Cyrl-CS"/>
        </w:rPr>
        <w:t>са уградњом и припадајућим потрошним материјалом</w:t>
      </w:r>
    </w:p>
    <w:p w:rsidR="00F40CF4" w:rsidRPr="003D4D49" w:rsidRDefault="00F40CF4" w:rsidP="00AE55CB">
      <w:pPr>
        <w:shd w:val="clear" w:color="auto" w:fill="C6D9F1"/>
        <w:jc w:val="center"/>
        <w:rPr>
          <w:rFonts w:eastAsia="TimesNewRomanPS-BoldMT"/>
          <w:b/>
          <w:bCs/>
          <w:lang w:val="sr-Cyrl-CS"/>
        </w:rPr>
      </w:pPr>
      <w:r w:rsidRPr="00AE55CB">
        <w:rPr>
          <w:rFonts w:eastAsia="TimesNewRomanPS-BoldMT"/>
          <w:b/>
          <w:bCs/>
          <w:lang w:val="ru-RU"/>
        </w:rPr>
        <w:t>ЈН</w:t>
      </w:r>
      <w:r w:rsidR="00221E4C">
        <w:rPr>
          <w:rFonts w:eastAsia="TimesNewRomanPS-BoldMT"/>
          <w:b/>
          <w:bCs/>
          <w:lang w:val="sr-Cyrl-CS"/>
        </w:rPr>
        <w:t xml:space="preserve">МВ </w:t>
      </w:r>
      <w:r w:rsidR="00AC3752">
        <w:rPr>
          <w:rFonts w:eastAsia="TimesNewRomanPS-BoldMT"/>
          <w:b/>
          <w:bCs/>
          <w:lang w:val="sr-Cyrl-CS"/>
        </w:rPr>
        <w:t>16</w:t>
      </w:r>
      <w:r w:rsidR="00AE55CB">
        <w:rPr>
          <w:rFonts w:eastAsia="TimesNewRomanPS-BoldMT"/>
          <w:b/>
          <w:bCs/>
          <w:lang w:val="sr-Cyrl-CS"/>
        </w:rPr>
        <w:t>Д</w:t>
      </w:r>
      <w:r w:rsidR="00AF2E5A" w:rsidRPr="00AE55CB">
        <w:rPr>
          <w:rFonts w:eastAsia="TimesNewRomanPS-BoldMT"/>
          <w:b/>
          <w:bCs/>
          <w:lang w:val="ru-RU"/>
        </w:rPr>
        <w:t>/201</w:t>
      </w:r>
      <w:r w:rsidR="001825DE">
        <w:rPr>
          <w:rFonts w:eastAsia="TimesNewRomanPS-BoldMT"/>
          <w:b/>
          <w:bCs/>
          <w:lang w:val="sr-Cyrl-CS"/>
        </w:rPr>
        <w:t>5</w:t>
      </w:r>
    </w:p>
    <w:p w:rsidR="00F40CF4" w:rsidRPr="00AE55CB" w:rsidRDefault="00F40CF4" w:rsidP="00F40CF4">
      <w:pPr>
        <w:shd w:val="clear" w:color="auto" w:fill="C6D9F1"/>
        <w:jc w:val="center"/>
        <w:rPr>
          <w:rFonts w:eastAsia="TimesNewRomanPS-BoldMT"/>
          <w:b/>
          <w:bCs/>
          <w:lang w:val="ru-RU"/>
        </w:rPr>
      </w:pPr>
    </w:p>
    <w:p w:rsidR="00F40CF4" w:rsidRPr="00AE55CB" w:rsidRDefault="00F40CF4" w:rsidP="00F40CF4">
      <w:pPr>
        <w:jc w:val="both"/>
        <w:rPr>
          <w:rFonts w:eastAsia="TimesNewRomanPS-BoldMT"/>
          <w:b/>
          <w:bCs/>
          <w:color w:val="FF0000"/>
          <w:lang w:val="ru-RU"/>
        </w:rPr>
      </w:pPr>
    </w:p>
    <w:p w:rsidR="00F40CF4" w:rsidRPr="00AE55CB" w:rsidRDefault="00F40CF4" w:rsidP="00F40CF4">
      <w:pPr>
        <w:jc w:val="both"/>
        <w:rPr>
          <w:rFonts w:eastAsia="TimesNewRomanPS-BoldMT"/>
          <w:b/>
          <w:bCs/>
          <w:color w:val="FF0000"/>
          <w:lang w:val="ru-RU"/>
        </w:rPr>
      </w:pPr>
    </w:p>
    <w:p w:rsidR="00F40CF4" w:rsidRPr="00AE55CB" w:rsidRDefault="00F40CF4" w:rsidP="00F40CF4">
      <w:pPr>
        <w:jc w:val="both"/>
        <w:rPr>
          <w:rFonts w:eastAsia="TimesNewRomanPS-BoldMT"/>
          <w:b/>
          <w:bCs/>
          <w:color w:val="FF0000"/>
          <w:lang w:val="ru-RU"/>
        </w:rPr>
      </w:pPr>
    </w:p>
    <w:p w:rsidR="00F40CF4" w:rsidRPr="003D4D49" w:rsidRDefault="00F40CF4" w:rsidP="00F40CF4">
      <w:pPr>
        <w:jc w:val="both"/>
        <w:rPr>
          <w:rFonts w:eastAsia="TimesNewRomanPSMT"/>
        </w:rPr>
      </w:pPr>
      <w:r w:rsidRPr="003D4D49">
        <w:rPr>
          <w:rFonts w:eastAsia="TimesNewRomanPSMT"/>
        </w:rPr>
        <w:t>Конкурсна документација садржи:</w:t>
      </w:r>
    </w:p>
    <w:p w:rsidR="00F40CF4" w:rsidRPr="003D4D49" w:rsidRDefault="00F40CF4" w:rsidP="00F40CF4">
      <w:pPr>
        <w:jc w:val="both"/>
        <w:rPr>
          <w:rFonts w:eastAsia="TimesNewRomanPSMT"/>
        </w:rPr>
      </w:pPr>
    </w:p>
    <w:p w:rsidR="00F40CF4" w:rsidRPr="003D4D49" w:rsidRDefault="00F40CF4" w:rsidP="00F40CF4">
      <w:pPr>
        <w:jc w:val="both"/>
        <w:rPr>
          <w:rFonts w:eastAsia="TimesNewRomanPSMT"/>
        </w:rPr>
      </w:pPr>
    </w:p>
    <w:tbl>
      <w:tblPr>
        <w:tblW w:w="9272" w:type="dxa"/>
        <w:tblInd w:w="-15" w:type="dxa"/>
        <w:tblLayout w:type="fixed"/>
        <w:tblLook w:val="0000"/>
      </w:tblPr>
      <w:tblGrid>
        <w:gridCol w:w="1553"/>
        <w:gridCol w:w="6129"/>
        <w:gridCol w:w="1590"/>
      </w:tblGrid>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jc w:val="both"/>
              <w:rPr>
                <w:rFonts w:eastAsia="TimesNewRomanPSMT"/>
                <w:b/>
                <w:i/>
              </w:rPr>
            </w:pPr>
            <w:bookmarkStart w:id="0" w:name="_GoBack"/>
            <w:bookmarkEnd w:id="0"/>
            <w:r w:rsidRPr="003D4D49">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jc w:val="center"/>
              <w:rPr>
                <w:rFonts w:eastAsia="TimesNewRomanPSMT"/>
                <w:b/>
                <w:i/>
              </w:rPr>
            </w:pPr>
            <w:r w:rsidRPr="003D4D49">
              <w:rPr>
                <w:rFonts w:eastAsia="TimesNewRomanPSMT"/>
                <w:b/>
                <w:i/>
              </w:rPr>
              <w:t>Назив</w:t>
            </w:r>
            <w:r w:rsidRPr="003D4D49">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021D90" w:rsidRDefault="00F40CF4" w:rsidP="00B204D3">
            <w:pPr>
              <w:jc w:val="center"/>
              <w:rPr>
                <w:bCs/>
                <w:iCs/>
              </w:rPr>
            </w:pPr>
            <w:r w:rsidRPr="00021D90">
              <w:rPr>
                <w:rFonts w:eastAsia="TimesNewRomanPSMT"/>
                <w:b/>
                <w:i/>
              </w:rPr>
              <w:t>Страна</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r w:rsidRPr="003D4D49">
              <w:rPr>
                <w:bCs/>
                <w:iCs/>
              </w:rPr>
              <w:t>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43575E" w:rsidRDefault="00F40CF4" w:rsidP="00B204D3">
            <w:pPr>
              <w:snapToGrid w:val="0"/>
              <w:jc w:val="center"/>
              <w:rPr>
                <w:bCs/>
                <w:iCs/>
              </w:rPr>
            </w:pPr>
            <w:r w:rsidRPr="0043575E">
              <w:rPr>
                <w:rFonts w:eastAsia="TimesNewRomanPSMT"/>
              </w:rPr>
              <w:t>3</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r w:rsidRPr="003D4D49">
              <w:rPr>
                <w:bCs/>
                <w:iCs/>
              </w:rPr>
              <w:t>II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43575E" w:rsidRDefault="00A3604E" w:rsidP="00A3604E">
            <w:pPr>
              <w:tabs>
                <w:tab w:val="left" w:pos="570"/>
                <w:tab w:val="center" w:pos="687"/>
              </w:tabs>
              <w:snapToGrid w:val="0"/>
              <w:rPr>
                <w:rFonts w:eastAsia="TimesNewRomanPSMT"/>
                <w:lang w:val="sr-Cyrl-CS"/>
              </w:rPr>
            </w:pPr>
            <w:r w:rsidRPr="0043575E">
              <w:rPr>
                <w:rFonts w:eastAsia="TimesNewRomanPSMT"/>
                <w:lang w:val="sr-Cyrl-CS"/>
              </w:rPr>
              <w:tab/>
            </w:r>
            <w:r w:rsidRPr="0043575E">
              <w:rPr>
                <w:rFonts w:eastAsia="TimesNewRomanPSMT"/>
                <w:lang w:val="sr-Cyrl-CS"/>
              </w:rPr>
              <w:tab/>
            </w:r>
            <w:r w:rsidR="005E1100" w:rsidRPr="0043575E">
              <w:rPr>
                <w:rFonts w:eastAsia="TimesNewRomanPSMT"/>
                <w:lang w:val="sr-Cyrl-CS"/>
              </w:rPr>
              <w:t>3</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r w:rsidRPr="003D4D49">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25FA">
              <w:rPr>
                <w:rFonts w:eastAsia="TimesNewRomanPSMT"/>
                <w:lang w:val="sr-Cyrl-CS"/>
              </w:rPr>
              <w:t>о</w:t>
            </w:r>
            <w:r w:rsidRPr="001E25FA">
              <w:rPr>
                <w:rFonts w:eastAsia="TimesNewRomanPSMT"/>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BB3E20" w:rsidP="00B204D3">
            <w:pPr>
              <w:snapToGrid w:val="0"/>
              <w:jc w:val="center"/>
              <w:rPr>
                <w:rFonts w:eastAsia="TimesNewRomanPSMT"/>
                <w:lang w:val="sr-Cyrl-CS"/>
              </w:rPr>
            </w:pPr>
            <w:r w:rsidRPr="0062396D">
              <w:rPr>
                <w:rFonts w:eastAsia="TimesNewRomanPSMT"/>
                <w:lang w:val="sr-Cyrl-CS"/>
              </w:rPr>
              <w:t>4</w:t>
            </w:r>
            <w:r w:rsidR="0062396D" w:rsidRPr="0062396D">
              <w:rPr>
                <w:rFonts w:eastAsia="TimesNewRomanPSMT"/>
                <w:lang w:val="sr-Cyrl-CS"/>
              </w:rPr>
              <w:t xml:space="preserve"> </w:t>
            </w:r>
            <w:r w:rsidR="00737AEA">
              <w:rPr>
                <w:rFonts w:eastAsia="TimesNewRomanPSMT"/>
                <w:lang w:val="sr-Cyrl-CS"/>
              </w:rPr>
              <w:t>- 5</w:t>
            </w:r>
          </w:p>
          <w:p w:rsidR="00F40CF4" w:rsidRPr="0062396D" w:rsidRDefault="00F40CF4" w:rsidP="00B204D3">
            <w:pPr>
              <w:snapToGrid w:val="0"/>
              <w:jc w:val="center"/>
              <w:rPr>
                <w:rFonts w:eastAsia="TimesNewRomanPSMT"/>
                <w:lang w:val="sr-Cyrl-CS"/>
              </w:rPr>
            </w:pP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lang w:val="sr-Latn-CS"/>
              </w:rPr>
            </w:pPr>
            <w:r w:rsidRPr="003D4D49">
              <w:rPr>
                <w:rFonts w:eastAsia="TimesNewRomanPSMT"/>
                <w:lang w:val="sr-Latn-CS"/>
              </w:rPr>
              <w:t>IV</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lang w:val="ru-RU"/>
              </w:rPr>
            </w:pPr>
            <w:r w:rsidRPr="001E25FA">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737AEA" w:rsidP="00B204D3">
            <w:pPr>
              <w:snapToGrid w:val="0"/>
              <w:jc w:val="center"/>
              <w:rPr>
                <w:rFonts w:eastAsia="TimesNewRomanPSMT"/>
                <w:lang w:val="sr-Cyrl-CS"/>
              </w:rPr>
            </w:pPr>
            <w:r>
              <w:rPr>
                <w:rFonts w:eastAsia="TimesNewRomanPSMT"/>
                <w:lang w:val="sr-Cyrl-CS"/>
              </w:rPr>
              <w:t xml:space="preserve">6 </w:t>
            </w:r>
            <w:r w:rsidR="0062396D" w:rsidRPr="0062396D">
              <w:rPr>
                <w:rFonts w:eastAsia="TimesNewRomanPSMT"/>
                <w:lang w:val="sr-Cyrl-CS"/>
              </w:rPr>
              <w:t>-</w:t>
            </w:r>
            <w:r>
              <w:rPr>
                <w:rFonts w:eastAsia="TimesNewRomanPSMT"/>
                <w:lang w:val="sr-Cyrl-CS"/>
              </w:rPr>
              <w:t xml:space="preserve"> </w:t>
            </w:r>
            <w:r w:rsidR="0062396D" w:rsidRPr="0062396D">
              <w:rPr>
                <w:rFonts w:eastAsia="TimesNewRomanPSMT"/>
                <w:lang w:val="sr-Cyrl-CS"/>
              </w:rPr>
              <w:t>10</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lang w:val="sr-Cyrl-CS"/>
              </w:rPr>
            </w:pPr>
            <w:r w:rsidRPr="003D4D49">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737AEA">
            <w:pPr>
              <w:snapToGrid w:val="0"/>
              <w:jc w:val="center"/>
              <w:rPr>
                <w:rFonts w:eastAsia="TimesNewRomanPSMT"/>
                <w:lang w:val="sr-Cyrl-CS"/>
              </w:rPr>
            </w:pPr>
            <w:r w:rsidRPr="0062396D">
              <w:rPr>
                <w:rFonts w:eastAsia="TimesNewRomanPSMT"/>
                <w:lang w:val="sr-Cyrl-CS"/>
              </w:rPr>
              <w:t>11</w:t>
            </w:r>
            <w:r w:rsidR="00737AEA">
              <w:rPr>
                <w:rFonts w:eastAsia="TimesNewRomanPSMT"/>
                <w:lang w:val="sr-Cyrl-CS"/>
              </w:rPr>
              <w:t xml:space="preserve"> – </w:t>
            </w:r>
            <w:r w:rsidRPr="0062396D">
              <w:rPr>
                <w:rFonts w:eastAsia="TimesNewRomanPSMT"/>
                <w:lang w:val="sr-Cyrl-CS"/>
              </w:rPr>
              <w:t>1</w:t>
            </w:r>
            <w:r w:rsidR="00737AEA">
              <w:rPr>
                <w:rFonts w:eastAsia="TimesNewRomanPSMT"/>
                <w:lang w:val="sr-Cyrl-CS"/>
              </w:rPr>
              <w:t>7</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lang w:val="sr-Cyrl-CS"/>
              </w:rPr>
            </w:pPr>
            <w:r w:rsidRPr="003D4D49">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40CF4" w:rsidRPr="00AE2664" w:rsidRDefault="00F40CF4" w:rsidP="00B204D3">
            <w:pPr>
              <w:snapToGrid w:val="0"/>
              <w:jc w:val="both"/>
              <w:rPr>
                <w:rFonts w:eastAsia="TimesNewRomanPSMT"/>
                <w:lang w:val="sr-Cyrl-CS"/>
              </w:rPr>
            </w:pPr>
            <w:r w:rsidRPr="001E25FA">
              <w:rPr>
                <w:rFonts w:eastAsia="TimesNewRomanPSMT"/>
              </w:rPr>
              <w:t>Образац понуде</w:t>
            </w:r>
            <w:r w:rsidR="00AE2664">
              <w:rPr>
                <w:rFonts w:eastAsia="TimesNewRomanPSMT"/>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737AEA" w:rsidP="00737AEA">
            <w:pPr>
              <w:snapToGrid w:val="0"/>
              <w:jc w:val="center"/>
              <w:rPr>
                <w:rFonts w:eastAsia="TimesNewRomanPSMT"/>
                <w:lang w:val="sr-Cyrl-CS"/>
              </w:rPr>
            </w:pPr>
            <w:r>
              <w:rPr>
                <w:rFonts w:eastAsia="TimesNewRomanPSMT"/>
                <w:lang w:val="sr-Cyrl-CS"/>
              </w:rPr>
              <w:t xml:space="preserve">18 – </w:t>
            </w:r>
            <w:r w:rsidR="0062396D" w:rsidRPr="0062396D">
              <w:rPr>
                <w:rFonts w:eastAsia="TimesNewRomanPSMT"/>
                <w:lang w:val="sr-Cyrl-CS"/>
              </w:rPr>
              <w:t>2</w:t>
            </w:r>
            <w:r>
              <w:rPr>
                <w:rFonts w:eastAsia="TimesNewRomanPSMT"/>
                <w:lang w:val="sr-Cyrl-CS"/>
              </w:rPr>
              <w:t>1</w:t>
            </w:r>
          </w:p>
        </w:tc>
      </w:tr>
      <w:tr w:rsidR="003D7C82" w:rsidRPr="003D4D49">
        <w:tc>
          <w:tcPr>
            <w:tcW w:w="1553" w:type="dxa"/>
            <w:tcBorders>
              <w:top w:val="single" w:sz="4" w:space="0" w:color="000000"/>
              <w:left w:val="single" w:sz="4" w:space="0" w:color="000000"/>
              <w:bottom w:val="single" w:sz="4" w:space="0" w:color="000000"/>
            </w:tcBorders>
            <w:shd w:val="clear" w:color="auto" w:fill="auto"/>
          </w:tcPr>
          <w:p w:rsidR="003D7C82" w:rsidRPr="00766DBA" w:rsidRDefault="00766DBA" w:rsidP="00AA3D9E">
            <w:pPr>
              <w:snapToGrid w:val="0"/>
              <w:jc w:val="center"/>
              <w:rPr>
                <w:rFonts w:eastAsia="TimesNewRomanPSMT"/>
                <w:lang w:val="sr-Cyrl-CS"/>
              </w:rPr>
            </w:pPr>
            <w:r>
              <w:rPr>
                <w:rFonts w:eastAsia="TimesNewRomanPSMT"/>
              </w:rPr>
              <w:t>VI</w:t>
            </w:r>
            <w:r w:rsidR="007B286C">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3D7C82" w:rsidRPr="00AE55CB" w:rsidRDefault="003D7C82" w:rsidP="00B204D3">
            <w:pPr>
              <w:snapToGrid w:val="0"/>
              <w:jc w:val="both"/>
              <w:rPr>
                <w:rFonts w:eastAsia="TimesNewRomanPSMT"/>
                <w:lang w:val="ru-RU"/>
              </w:rPr>
            </w:pPr>
            <w:r w:rsidRPr="001E25FA">
              <w:rPr>
                <w:rFonts w:eastAsia="TimesNewRomanPSMT"/>
                <w:lang w:val="sr-Cyrl-CS"/>
              </w:rPr>
              <w:t xml:space="preserve">Образац структуре цене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7C82" w:rsidRPr="0062396D" w:rsidRDefault="0062396D" w:rsidP="00737AEA">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2</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766DBA" w:rsidRDefault="00AA3D9E" w:rsidP="00AA3D9E">
            <w:pPr>
              <w:snapToGrid w:val="0"/>
              <w:jc w:val="center"/>
              <w:rPr>
                <w:rFonts w:eastAsia="TimesNewRomanPSMT"/>
                <w:lang w:val="sr-Cyrl-CS"/>
              </w:rPr>
            </w:pPr>
            <w:r w:rsidRPr="003D4D49">
              <w:rPr>
                <w:rFonts w:eastAsia="TimesNewRomanPSMT"/>
              </w:rPr>
              <w:t>VI</w:t>
            </w:r>
            <w:r w:rsidR="007B286C">
              <w:rPr>
                <w:rFonts w:eastAsia="TimesNewRomanPSMT"/>
              </w:rPr>
              <w:t>I</w:t>
            </w:r>
            <w:r w:rsidRPr="003D4D49">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737AEA">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 xml:space="preserve">3 – </w:t>
            </w:r>
            <w:r w:rsidRPr="0062396D">
              <w:rPr>
                <w:rFonts w:eastAsia="TimesNewRomanPSMT"/>
                <w:lang w:val="sr-Cyrl-CS"/>
              </w:rPr>
              <w:t>2</w:t>
            </w:r>
            <w:r w:rsidR="00737AEA">
              <w:rPr>
                <w:rFonts w:eastAsia="TimesNewRomanPSMT"/>
                <w:lang w:val="sr-Cyrl-CS"/>
              </w:rPr>
              <w:t>5</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7B286C" w:rsidRDefault="003D7C82" w:rsidP="007B286C">
            <w:pPr>
              <w:snapToGrid w:val="0"/>
              <w:rPr>
                <w:rFonts w:eastAsia="TimesNewRomanPSMT"/>
                <w:lang w:val="sr-Cyrl-CS"/>
              </w:rPr>
            </w:pPr>
            <w:r>
              <w:rPr>
                <w:rFonts w:eastAsia="TimesNewRomanPSMT"/>
                <w:lang w:val="sr-Cyrl-CS"/>
              </w:rPr>
              <w:t xml:space="preserve">         </w:t>
            </w:r>
            <w:r w:rsidR="007B286C">
              <w:rPr>
                <w:rFonts w:eastAsia="TimesNewRomanPSMT"/>
              </w:rPr>
              <w:t>I</w:t>
            </w:r>
            <w:r w:rsidR="007B286C" w:rsidRPr="003D4D49">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B204D3">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6</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AA3D9E" w:rsidP="00B204D3">
            <w:pPr>
              <w:snapToGrid w:val="0"/>
              <w:jc w:val="center"/>
              <w:rPr>
                <w:rFonts w:eastAsia="TimesNewRomanPSMT"/>
                <w:lang w:val="sr-Cyrl-CS"/>
              </w:rPr>
            </w:pPr>
            <w:r w:rsidRPr="003D4D49">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B204D3">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7</w:t>
            </w:r>
          </w:p>
        </w:tc>
      </w:tr>
    </w:tbl>
    <w:p w:rsidR="00F40CF4" w:rsidRPr="003D4D49" w:rsidRDefault="00F40CF4" w:rsidP="00F40CF4">
      <w:pPr>
        <w:jc w:val="both"/>
      </w:pPr>
    </w:p>
    <w:p w:rsidR="00396ADF" w:rsidRPr="003D4D49" w:rsidRDefault="00396ADF">
      <w:pPr>
        <w:rPr>
          <w:lang w:val="sr-Cyrl-CS"/>
        </w:rPr>
      </w:pPr>
    </w:p>
    <w:p w:rsidR="00396ADF" w:rsidRPr="003D4D49" w:rsidRDefault="00396ADF">
      <w:pPr>
        <w:rPr>
          <w:lang w:val="sr-Cyrl-CS"/>
        </w:rPr>
      </w:pPr>
    </w:p>
    <w:p w:rsidR="00B15D9C" w:rsidRPr="003D4D49" w:rsidRDefault="00E419A8">
      <w:pPr>
        <w:rPr>
          <w:lang w:val="sr-Cyrl-CS"/>
        </w:rPr>
      </w:pPr>
      <w:r>
        <w:rPr>
          <w:lang w:val="sr-Cyrl-CS"/>
        </w:rPr>
        <w:br w:type="page"/>
      </w:r>
    </w:p>
    <w:p w:rsidR="00123FB1" w:rsidRPr="00AE55CB" w:rsidRDefault="00123FB1" w:rsidP="00123FB1">
      <w:pPr>
        <w:shd w:val="clear" w:color="auto" w:fill="C6D9F1"/>
        <w:jc w:val="center"/>
        <w:rPr>
          <w:b/>
          <w:bCs/>
          <w:i/>
          <w:iCs/>
          <w:lang w:val="ru-RU"/>
        </w:rPr>
      </w:pPr>
      <w:r w:rsidRPr="003D4D49">
        <w:rPr>
          <w:b/>
          <w:bCs/>
          <w:i/>
          <w:iCs/>
        </w:rPr>
        <w:lastRenderedPageBreak/>
        <w:t>I</w:t>
      </w:r>
      <w:r w:rsidRPr="00AE55CB">
        <w:rPr>
          <w:b/>
          <w:bCs/>
          <w:i/>
          <w:iCs/>
          <w:lang w:val="ru-RU"/>
        </w:rPr>
        <w:t xml:space="preserve">  ОПШТИ ПОДАЦИ О ЈАВНОЈ НАБАВЦИ</w:t>
      </w:r>
    </w:p>
    <w:p w:rsidR="00123FB1" w:rsidRPr="00AE55CB" w:rsidRDefault="00123FB1" w:rsidP="00123FB1">
      <w:pPr>
        <w:shd w:val="clear" w:color="auto" w:fill="C6D9F1"/>
        <w:jc w:val="center"/>
        <w:rPr>
          <w:b/>
          <w:bCs/>
          <w:i/>
          <w:iCs/>
          <w:lang w:val="ru-RU"/>
        </w:rPr>
      </w:pPr>
    </w:p>
    <w:p w:rsidR="0072036D" w:rsidRPr="003D4D49" w:rsidRDefault="0072036D" w:rsidP="00123FB1">
      <w:pPr>
        <w:jc w:val="both"/>
        <w:rPr>
          <w:b/>
          <w:bCs/>
          <w:i/>
          <w:iCs/>
          <w:lang w:val="sr-Cyrl-CS"/>
        </w:rPr>
      </w:pPr>
    </w:p>
    <w:p w:rsidR="00123FB1" w:rsidRPr="00AE55CB" w:rsidRDefault="00123FB1" w:rsidP="00123FB1">
      <w:pPr>
        <w:jc w:val="both"/>
        <w:rPr>
          <w:lang w:val="ru-RU"/>
        </w:rPr>
      </w:pPr>
      <w:r w:rsidRPr="00AE55CB">
        <w:rPr>
          <w:b/>
          <w:bCs/>
          <w:lang w:val="ru-RU"/>
        </w:rPr>
        <w:t>1.</w:t>
      </w:r>
      <w:r w:rsidRPr="003D4D49">
        <w:rPr>
          <w:b/>
          <w:bCs/>
        </w:rPr>
        <w:t xml:space="preserve"> </w:t>
      </w:r>
      <w:r w:rsidRPr="00AE55CB">
        <w:rPr>
          <w:b/>
          <w:bCs/>
          <w:lang w:val="ru-RU"/>
        </w:rPr>
        <w:t>Подаци о наручиоцу</w:t>
      </w:r>
    </w:p>
    <w:p w:rsidR="00123FB1" w:rsidRPr="003D4D49" w:rsidRDefault="00123FB1" w:rsidP="00123FB1">
      <w:pPr>
        <w:jc w:val="both"/>
        <w:rPr>
          <w:lang w:val="sr-Cyrl-CS"/>
        </w:rPr>
      </w:pPr>
      <w:r w:rsidRPr="00AE55CB">
        <w:rPr>
          <w:lang w:val="ru-RU"/>
        </w:rPr>
        <w:t xml:space="preserve">Наручилац: </w:t>
      </w:r>
      <w:r w:rsidR="00B323B8" w:rsidRPr="003D4D49">
        <w:rPr>
          <w:lang w:val="sr-Cyrl-CS"/>
        </w:rPr>
        <w:t>Институт за јавно здравље Србије „Др Милан Јовановић Батут“</w:t>
      </w:r>
    </w:p>
    <w:p w:rsidR="00123FB1" w:rsidRPr="003D4D49" w:rsidRDefault="00123FB1" w:rsidP="00123FB1">
      <w:pPr>
        <w:jc w:val="both"/>
        <w:rPr>
          <w:lang w:val="sr-Cyrl-CS"/>
        </w:rPr>
      </w:pPr>
      <w:r w:rsidRPr="003D4D49">
        <w:rPr>
          <w:lang w:val="sr-Cyrl-CS"/>
        </w:rPr>
        <w:t>Адреса:</w:t>
      </w:r>
      <w:r w:rsidR="00B323B8" w:rsidRPr="003D4D49">
        <w:rPr>
          <w:i/>
          <w:iCs/>
          <w:lang w:val="sr-Cyrl-CS"/>
        </w:rPr>
        <w:t xml:space="preserve"> </w:t>
      </w:r>
      <w:r w:rsidR="006F1932" w:rsidRPr="003D4D49">
        <w:rPr>
          <w:iCs/>
          <w:lang w:val="sr-Cyrl-CS"/>
        </w:rPr>
        <w:t>Др Су</w:t>
      </w:r>
      <w:r w:rsidR="00B323B8" w:rsidRPr="003D4D49">
        <w:rPr>
          <w:iCs/>
          <w:lang w:val="sr-Cyrl-CS"/>
        </w:rPr>
        <w:t>ботића бр.5, 11000 Београд</w:t>
      </w:r>
    </w:p>
    <w:p w:rsidR="0072036D" w:rsidRDefault="006F1932" w:rsidP="00123FB1">
      <w:pPr>
        <w:jc w:val="both"/>
        <w:rPr>
          <w:i/>
          <w:iCs/>
          <w:lang w:val="ru-RU"/>
        </w:rPr>
      </w:pPr>
      <w:r w:rsidRPr="003D4D49">
        <w:rPr>
          <w:lang w:val="sr-Cyrl-CS"/>
        </w:rPr>
        <w:t xml:space="preserve">Интернет страница: </w:t>
      </w:r>
      <w:hyperlink r:id="rId8" w:history="1">
        <w:r w:rsidR="0018758A" w:rsidRPr="00CF2EB3">
          <w:rPr>
            <w:rStyle w:val="Hyperlink"/>
            <w:lang w:val="sr-Latn-CS"/>
          </w:rPr>
          <w:t>www.batut.org.rs</w:t>
        </w:r>
      </w:hyperlink>
      <w:r w:rsidR="00123FB1" w:rsidRPr="00AE55CB">
        <w:rPr>
          <w:i/>
          <w:iCs/>
          <w:lang w:val="ru-RU"/>
        </w:rPr>
        <w:t xml:space="preserve"> </w:t>
      </w:r>
    </w:p>
    <w:p w:rsidR="0018758A" w:rsidRPr="004C084D" w:rsidRDefault="0018758A" w:rsidP="00123FB1">
      <w:pPr>
        <w:jc w:val="both"/>
        <w:rPr>
          <w:lang w:val="sr-Cyrl-CS"/>
        </w:rPr>
      </w:pPr>
    </w:p>
    <w:p w:rsidR="00123FB1" w:rsidRPr="00AE55CB" w:rsidRDefault="00123FB1" w:rsidP="00123FB1">
      <w:pPr>
        <w:jc w:val="both"/>
        <w:rPr>
          <w:lang w:val="ru-RU"/>
        </w:rPr>
      </w:pPr>
      <w:r w:rsidRPr="00AE55CB">
        <w:rPr>
          <w:b/>
          <w:bCs/>
          <w:lang w:val="ru-RU"/>
        </w:rPr>
        <w:t>2. Врста поступка јавне набавке</w:t>
      </w:r>
    </w:p>
    <w:p w:rsidR="0072036D" w:rsidRDefault="00123FB1" w:rsidP="00123FB1">
      <w:pPr>
        <w:jc w:val="both"/>
        <w:rPr>
          <w:lang w:val="ru-RU"/>
        </w:rPr>
      </w:pPr>
      <w:r w:rsidRPr="00AE55CB">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8758A" w:rsidRPr="004C084D" w:rsidRDefault="0018758A" w:rsidP="00123FB1">
      <w:pPr>
        <w:jc w:val="both"/>
        <w:rPr>
          <w:lang w:val="sr-Cyrl-CS"/>
        </w:rPr>
      </w:pPr>
    </w:p>
    <w:p w:rsidR="00123FB1" w:rsidRPr="003D4D49" w:rsidRDefault="00EC2FC2" w:rsidP="00123FB1">
      <w:pPr>
        <w:jc w:val="both"/>
        <w:rPr>
          <w:lang w:val="sr-Cyrl-CS"/>
        </w:rPr>
      </w:pPr>
      <w:r w:rsidRPr="003D4D49">
        <w:rPr>
          <w:b/>
          <w:bCs/>
          <w:lang w:val="sr-Cyrl-CS"/>
        </w:rPr>
        <w:t xml:space="preserve">3. </w:t>
      </w:r>
      <w:r w:rsidR="00123FB1" w:rsidRPr="00AE55CB">
        <w:rPr>
          <w:b/>
          <w:bCs/>
          <w:lang w:val="ru-RU"/>
        </w:rPr>
        <w:t xml:space="preserve"> Контак</w:t>
      </w:r>
    </w:p>
    <w:p w:rsidR="00123FB1" w:rsidRPr="00E419A8" w:rsidRDefault="006F1932" w:rsidP="00123FB1">
      <w:pPr>
        <w:jc w:val="both"/>
      </w:pPr>
      <w:r w:rsidRPr="00AE55CB">
        <w:rPr>
          <w:lang w:val="ru-RU"/>
        </w:rPr>
        <w:t>Лице</w:t>
      </w:r>
      <w:r w:rsidRPr="003D4D49">
        <w:rPr>
          <w:lang w:val="sr-Cyrl-CS"/>
        </w:rPr>
        <w:t xml:space="preserve"> </w:t>
      </w:r>
      <w:r w:rsidRPr="00AE55CB">
        <w:rPr>
          <w:lang w:val="ru-RU"/>
        </w:rPr>
        <w:t>за контакт:</w:t>
      </w:r>
      <w:r w:rsidR="005B4940" w:rsidRPr="00AE55CB">
        <w:rPr>
          <w:lang w:val="ru-RU"/>
        </w:rPr>
        <w:t xml:space="preserve"> </w:t>
      </w:r>
      <w:r w:rsidR="00B15D9C">
        <w:rPr>
          <w:lang w:val="sr-Cyrl-CS"/>
        </w:rPr>
        <w:t>Вања Мартиновић</w:t>
      </w:r>
    </w:p>
    <w:p w:rsidR="00396ADF" w:rsidRPr="003D4D49" w:rsidRDefault="006F1932" w:rsidP="00EC2FC2">
      <w:pPr>
        <w:jc w:val="both"/>
        <w:rPr>
          <w:bCs/>
          <w:lang w:val="sr-Cyrl-CS"/>
        </w:rPr>
      </w:pPr>
      <w:r w:rsidRPr="00B22AD1">
        <w:rPr>
          <w:lang w:val="sr-Cyrl-CS"/>
        </w:rPr>
        <w:t xml:space="preserve">Е - mail адреса: </w:t>
      </w:r>
      <w:r w:rsidR="00B15D9C">
        <w:t>vanja_martinovic</w:t>
      </w:r>
      <w:r w:rsidRPr="00AE55CB">
        <w:rPr>
          <w:lang w:val="ru-RU"/>
        </w:rPr>
        <w:t>@</w:t>
      </w:r>
      <w:r w:rsidR="00EC2FC2" w:rsidRPr="00B22AD1">
        <w:rPr>
          <w:lang w:val="sr-Latn-CS"/>
        </w:rPr>
        <w:t>batut.org.</w:t>
      </w:r>
      <w:r w:rsidR="00E419A8">
        <w:rPr>
          <w:lang w:val="sr-Latn-CS"/>
        </w:rPr>
        <w:t>rs</w:t>
      </w:r>
    </w:p>
    <w:p w:rsidR="00396ADF" w:rsidRPr="003D4D49" w:rsidRDefault="00396ADF">
      <w:pPr>
        <w:rPr>
          <w:lang w:val="sr-Cyrl-CS"/>
        </w:rPr>
      </w:pPr>
    </w:p>
    <w:p w:rsidR="0072036D" w:rsidRDefault="0072036D">
      <w:pPr>
        <w:rPr>
          <w:lang w:val="sr-Cyrl-CS"/>
        </w:rPr>
      </w:pPr>
    </w:p>
    <w:p w:rsidR="00B15D9C" w:rsidRDefault="00B15D9C">
      <w:pPr>
        <w:rPr>
          <w:lang w:val="sr-Cyrl-CS"/>
        </w:rPr>
      </w:pPr>
    </w:p>
    <w:p w:rsidR="00B15D9C" w:rsidRPr="003D4D49" w:rsidRDefault="00B15D9C">
      <w:pPr>
        <w:rPr>
          <w:lang w:val="sr-Cyrl-CS"/>
        </w:rPr>
      </w:pPr>
    </w:p>
    <w:p w:rsidR="004B0B24" w:rsidRPr="00AE55CB" w:rsidRDefault="004B0B24" w:rsidP="004B0B24">
      <w:pPr>
        <w:shd w:val="clear" w:color="auto" w:fill="C6D9F1"/>
        <w:jc w:val="center"/>
        <w:rPr>
          <w:b/>
          <w:bCs/>
          <w:i/>
          <w:iCs/>
          <w:lang w:val="ru-RU"/>
        </w:rPr>
      </w:pPr>
      <w:r w:rsidRPr="003D4D49">
        <w:rPr>
          <w:b/>
          <w:bCs/>
          <w:i/>
          <w:iCs/>
        </w:rPr>
        <w:t>II</w:t>
      </w:r>
      <w:r w:rsidRPr="00AE55CB">
        <w:rPr>
          <w:b/>
          <w:bCs/>
          <w:i/>
          <w:iCs/>
          <w:lang w:val="ru-RU"/>
        </w:rPr>
        <w:t xml:space="preserve">  ПОДАЦИ О ПРЕДМЕТУ ЈАВНЕ НАБАВКЕ</w:t>
      </w:r>
    </w:p>
    <w:p w:rsidR="004B0B24" w:rsidRPr="00AE55CB" w:rsidRDefault="004B0B24" w:rsidP="004B0B24">
      <w:pPr>
        <w:shd w:val="clear" w:color="auto" w:fill="C6D9F1"/>
        <w:jc w:val="center"/>
        <w:rPr>
          <w:b/>
          <w:bCs/>
          <w:i/>
          <w:iCs/>
          <w:lang w:val="ru-RU"/>
        </w:rPr>
      </w:pPr>
    </w:p>
    <w:p w:rsidR="0072036D" w:rsidRPr="003D4D49" w:rsidRDefault="0072036D" w:rsidP="004B0B24">
      <w:pPr>
        <w:jc w:val="both"/>
        <w:rPr>
          <w:b/>
          <w:bCs/>
          <w:i/>
          <w:iCs/>
          <w:lang w:val="sr-Cyrl-CS"/>
        </w:rPr>
      </w:pPr>
    </w:p>
    <w:p w:rsidR="0072036D" w:rsidRPr="00602383" w:rsidRDefault="004B0B24" w:rsidP="005616AF">
      <w:pPr>
        <w:numPr>
          <w:ilvl w:val="0"/>
          <w:numId w:val="1"/>
        </w:numPr>
        <w:jc w:val="both"/>
        <w:rPr>
          <w:b/>
          <w:bCs/>
          <w:lang w:val="sr-Cyrl-CS"/>
        </w:rPr>
      </w:pPr>
      <w:r w:rsidRPr="00AE55CB">
        <w:rPr>
          <w:b/>
          <w:bCs/>
          <w:lang w:val="ru-RU"/>
        </w:rPr>
        <w:t>Предмет јавне набавке</w:t>
      </w:r>
    </w:p>
    <w:p w:rsidR="00602383" w:rsidRPr="004C084D" w:rsidRDefault="00602383" w:rsidP="00602383">
      <w:pPr>
        <w:ind w:left="360"/>
        <w:jc w:val="both"/>
        <w:rPr>
          <w:b/>
          <w:bCs/>
          <w:lang w:val="sr-Cyrl-CS"/>
        </w:rPr>
      </w:pPr>
    </w:p>
    <w:p w:rsidR="009E0D1B" w:rsidRDefault="00EC2FC2" w:rsidP="00F37BC9">
      <w:pPr>
        <w:jc w:val="both"/>
        <w:rPr>
          <w:lang w:val="sr-Cyrl-CS"/>
        </w:rPr>
      </w:pPr>
      <w:r w:rsidRPr="001F6FA4">
        <w:rPr>
          <w:lang w:val="ru-RU"/>
        </w:rPr>
        <w:t xml:space="preserve">Предмет јавне набавке </w:t>
      </w:r>
      <w:r w:rsidRPr="001F6FA4">
        <w:rPr>
          <w:lang w:val="sr-Cyrl-CS"/>
        </w:rPr>
        <w:t xml:space="preserve">мале вредности </w:t>
      </w:r>
      <w:r w:rsidR="00626B1A" w:rsidRPr="001F6FA4">
        <w:rPr>
          <w:lang w:val="sr-Cyrl-CS"/>
        </w:rPr>
        <w:t xml:space="preserve">добара </w:t>
      </w:r>
      <w:r w:rsidRPr="001F6FA4">
        <w:rPr>
          <w:lang w:val="ru-RU"/>
        </w:rPr>
        <w:t>бр</w:t>
      </w:r>
      <w:r w:rsidRPr="001F6FA4">
        <w:t>ој</w:t>
      </w:r>
      <w:r w:rsidRPr="001F6FA4">
        <w:rPr>
          <w:lang w:val="ru-RU"/>
        </w:rPr>
        <w:t xml:space="preserve"> </w:t>
      </w:r>
      <w:r w:rsidR="0018758A">
        <w:rPr>
          <w:lang w:val="ru-RU"/>
        </w:rPr>
        <w:t>1</w:t>
      </w:r>
      <w:r w:rsidR="00AC3752">
        <w:rPr>
          <w:lang w:val="ru-RU"/>
        </w:rPr>
        <w:t>6</w:t>
      </w:r>
      <w:r w:rsidR="001825DE" w:rsidRPr="001F6FA4">
        <w:rPr>
          <w:lang w:val="sr-Cyrl-CS"/>
        </w:rPr>
        <w:t>Д</w:t>
      </w:r>
      <w:r w:rsidRPr="001F6FA4">
        <w:rPr>
          <w:lang w:val="ru-RU"/>
        </w:rPr>
        <w:t>/201</w:t>
      </w:r>
      <w:r w:rsidR="001825DE" w:rsidRPr="001F6FA4">
        <w:rPr>
          <w:lang w:val="sr-Cyrl-CS"/>
        </w:rPr>
        <w:t>5</w:t>
      </w:r>
      <w:r w:rsidRPr="001F6FA4">
        <w:rPr>
          <w:lang w:val="sr-Cyrl-CS"/>
        </w:rPr>
        <w:t xml:space="preserve"> је набавка</w:t>
      </w:r>
      <w:r w:rsidR="001825DE" w:rsidRPr="001F6FA4">
        <w:rPr>
          <w:lang w:val="sr-Cyrl-CS"/>
        </w:rPr>
        <w:t xml:space="preserve">  </w:t>
      </w:r>
      <w:r w:rsidR="00B15D9C">
        <w:rPr>
          <w:b/>
          <w:lang w:val="sr-Cyrl-CS"/>
        </w:rPr>
        <w:t xml:space="preserve">Клима уређај, </w:t>
      </w:r>
      <w:r w:rsidR="00AC3752">
        <w:rPr>
          <w:b/>
          <w:lang w:val="sr-Cyrl-CS"/>
        </w:rPr>
        <w:t>1</w:t>
      </w:r>
      <w:r w:rsidR="0018758A">
        <w:rPr>
          <w:b/>
          <w:lang w:val="sr-Cyrl-CS"/>
        </w:rPr>
        <w:t xml:space="preserve"> комад, са уградњом и припадајућим потрошним материјалом, </w:t>
      </w:r>
      <w:r w:rsidR="0072130D" w:rsidRPr="000B514E">
        <w:rPr>
          <w:b/>
          <w:lang w:val="sr-Cyrl-CS"/>
        </w:rPr>
        <w:t xml:space="preserve"> </w:t>
      </w:r>
      <w:r w:rsidR="00B15D9C" w:rsidRPr="008F07A5">
        <w:rPr>
          <w:lang w:val="sr-Cyrl-CS"/>
        </w:rPr>
        <w:t>за потребе</w:t>
      </w:r>
      <w:r w:rsidR="00B15D9C" w:rsidRPr="008F07A5">
        <w:rPr>
          <w:b/>
          <w:lang w:val="sr-Cyrl-CS"/>
        </w:rPr>
        <w:t xml:space="preserve"> </w:t>
      </w:r>
      <w:r w:rsidR="00AC3752">
        <w:rPr>
          <w:lang w:val="sr-Cyrl-CS"/>
        </w:rPr>
        <w:t>Центра за хигијену и хуману екологију (соба број 165)</w:t>
      </w:r>
      <w:r w:rsidR="00B15D9C" w:rsidRPr="008F07A5">
        <w:rPr>
          <w:color w:val="000000"/>
          <w:shd w:val="clear" w:color="auto" w:fill="FFFFFF"/>
          <w:lang w:val="sr-Cyrl-CS"/>
        </w:rPr>
        <w:t xml:space="preserve"> </w:t>
      </w:r>
      <w:r w:rsidR="007B0875" w:rsidRPr="001F6FA4">
        <w:rPr>
          <w:lang w:val="sr-Cyrl-CS"/>
        </w:rPr>
        <w:t>Наручиоца</w:t>
      </w:r>
      <w:r w:rsidR="004C084D" w:rsidRPr="001F6FA4">
        <w:rPr>
          <w:lang w:val="sr-Cyrl-CS"/>
        </w:rPr>
        <w:t xml:space="preserve"> Института за јавно здравље Србије</w:t>
      </w:r>
      <w:r w:rsidR="00B15D9C">
        <w:rPr>
          <w:lang w:val="sr-Cyrl-CS"/>
        </w:rPr>
        <w:t>.</w:t>
      </w:r>
    </w:p>
    <w:p w:rsidR="00F37BC9" w:rsidRPr="007C2612" w:rsidRDefault="004B0B24" w:rsidP="00F37BC9">
      <w:pPr>
        <w:jc w:val="both"/>
        <w:rPr>
          <w:lang w:val="sr-Cyrl-CS"/>
        </w:rPr>
      </w:pPr>
      <w:r w:rsidRPr="001F6FA4">
        <w:rPr>
          <w:lang w:val="sr-Cyrl-CS"/>
        </w:rPr>
        <w:t>Ознака из Општег речни</w:t>
      </w:r>
      <w:r w:rsidR="00E3021A" w:rsidRPr="001F6FA4">
        <w:rPr>
          <w:lang w:val="sr-Cyrl-CS"/>
        </w:rPr>
        <w:t>ка набавке</w:t>
      </w:r>
      <w:r w:rsidRPr="001F6FA4">
        <w:rPr>
          <w:lang w:val="sr-Cyrl-CS"/>
        </w:rPr>
        <w:t>:</w:t>
      </w:r>
      <w:r w:rsidR="0018758A">
        <w:rPr>
          <w:lang w:val="sr-Cyrl-CS"/>
        </w:rPr>
        <w:t xml:space="preserve"> </w:t>
      </w:r>
      <w:r w:rsidR="00AC3752">
        <w:rPr>
          <w:lang w:val="sr-Cyrl-CS"/>
        </w:rPr>
        <w:t>39</w:t>
      </w:r>
      <w:r w:rsidR="006747B3">
        <w:rPr>
          <w:lang w:val="sr-Cyrl-CS"/>
        </w:rPr>
        <w:t>717200 – Уређаји за климатизацију</w:t>
      </w:r>
      <w:r w:rsidR="0054336C">
        <w:rPr>
          <w:lang w:val="sr-Cyrl-CS"/>
        </w:rPr>
        <w:t>.</w:t>
      </w:r>
    </w:p>
    <w:p w:rsidR="004C084D" w:rsidRDefault="004C084D" w:rsidP="004B0B24">
      <w:pPr>
        <w:jc w:val="both"/>
        <w:rPr>
          <w:i/>
          <w:lang w:val="sr-Cyrl-CS"/>
        </w:rPr>
      </w:pPr>
    </w:p>
    <w:p w:rsidR="0054336C" w:rsidRPr="003D4D49" w:rsidRDefault="0054336C" w:rsidP="004B0B24">
      <w:pPr>
        <w:jc w:val="both"/>
        <w:rPr>
          <w:i/>
          <w:lang w:val="sr-Cyrl-CS"/>
        </w:rPr>
      </w:pPr>
    </w:p>
    <w:p w:rsidR="00420D69" w:rsidRPr="004C084D" w:rsidRDefault="004B0B24" w:rsidP="00420D69">
      <w:pPr>
        <w:numPr>
          <w:ilvl w:val="0"/>
          <w:numId w:val="1"/>
        </w:numPr>
        <w:jc w:val="both"/>
        <w:rPr>
          <w:b/>
          <w:bCs/>
          <w:lang w:val="sr-Cyrl-CS"/>
        </w:rPr>
      </w:pPr>
      <w:r w:rsidRPr="003D4D49">
        <w:rPr>
          <w:b/>
          <w:bCs/>
          <w:lang w:val="sr-Cyrl-CS"/>
        </w:rPr>
        <w:t>Партије</w:t>
      </w:r>
    </w:p>
    <w:p w:rsidR="000B514E" w:rsidRPr="00350BC4" w:rsidRDefault="00221E4C" w:rsidP="00BD7748">
      <w:pPr>
        <w:jc w:val="both"/>
        <w:rPr>
          <w:bCs/>
          <w:iCs/>
        </w:rPr>
      </w:pPr>
      <w:r>
        <w:rPr>
          <w:bCs/>
          <w:iCs/>
          <w:lang w:val="sr-Cyrl-CS"/>
        </w:rPr>
        <w:t xml:space="preserve">Предмет јавне набавке </w:t>
      </w:r>
      <w:r w:rsidR="0054336C">
        <w:rPr>
          <w:bCs/>
          <w:iCs/>
          <w:lang w:val="sr-Cyrl-CS"/>
        </w:rPr>
        <w:t>није обликован по партијама</w:t>
      </w:r>
      <w:r w:rsidR="00350BC4">
        <w:rPr>
          <w:bCs/>
          <w:iCs/>
        </w:rPr>
        <w:t>.</w:t>
      </w:r>
    </w:p>
    <w:p w:rsidR="00EF2EBF" w:rsidRDefault="00EF2EBF" w:rsidP="004C084D">
      <w:pPr>
        <w:jc w:val="both"/>
        <w:rPr>
          <w:lang w:val="sr-Cyrl-CS"/>
        </w:rPr>
      </w:pPr>
    </w:p>
    <w:p w:rsidR="00EF2EBF" w:rsidRDefault="00EF2EBF" w:rsidP="004C084D">
      <w:pPr>
        <w:jc w:val="both"/>
        <w:rPr>
          <w:lang w:val="sr-Cyrl-CS"/>
        </w:rPr>
      </w:pPr>
    </w:p>
    <w:p w:rsidR="0054336C" w:rsidRPr="00221E4C" w:rsidRDefault="0054336C" w:rsidP="004C084D">
      <w:pPr>
        <w:jc w:val="both"/>
        <w:rPr>
          <w:lang w:val="sr-Cyrl-CS"/>
        </w:rPr>
      </w:pPr>
    </w:p>
    <w:p w:rsidR="00CD4402" w:rsidRPr="004C084D" w:rsidRDefault="00C0305A" w:rsidP="004C084D">
      <w:pPr>
        <w:numPr>
          <w:ilvl w:val="0"/>
          <w:numId w:val="10"/>
        </w:numPr>
        <w:tabs>
          <w:tab w:val="left" w:pos="284"/>
        </w:tabs>
        <w:ind w:left="284"/>
        <w:jc w:val="both"/>
        <w:rPr>
          <w:b/>
          <w:lang w:val="sr-Cyrl-CS"/>
        </w:rPr>
      </w:pPr>
      <w:r w:rsidRPr="003D4D49">
        <w:rPr>
          <w:b/>
          <w:lang w:val="sr-Cyrl-CS"/>
        </w:rPr>
        <w:t>Критеријум за доделу уговора:</w:t>
      </w:r>
    </w:p>
    <w:p w:rsidR="00396ADF" w:rsidRPr="00350BC4" w:rsidRDefault="00626B1A" w:rsidP="0072036D">
      <w:pPr>
        <w:ind w:left="284"/>
        <w:jc w:val="both"/>
        <w:rPr>
          <w:bCs/>
          <w:iCs/>
        </w:rPr>
      </w:pPr>
      <w:r w:rsidRPr="003D4D49">
        <w:rPr>
          <w:bCs/>
          <w:iCs/>
          <w:lang w:val="sr-Cyrl-CS"/>
        </w:rPr>
        <w:t>Најнижа понуђена цена</w:t>
      </w:r>
      <w:r w:rsidR="00350BC4">
        <w:rPr>
          <w:bCs/>
          <w:iCs/>
        </w:rPr>
        <w:t>.</w:t>
      </w:r>
    </w:p>
    <w:p w:rsidR="004C084D" w:rsidRDefault="004C084D"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rPr>
      </w:pPr>
    </w:p>
    <w:p w:rsidR="00C0256B" w:rsidRDefault="00C0256B" w:rsidP="00BD7748">
      <w:pPr>
        <w:jc w:val="both"/>
        <w:rPr>
          <w:bCs/>
          <w:iCs/>
        </w:rPr>
      </w:pPr>
    </w:p>
    <w:p w:rsidR="00C0256B" w:rsidRPr="00C0256B" w:rsidRDefault="00C0256B" w:rsidP="00BD7748">
      <w:pPr>
        <w:jc w:val="both"/>
        <w:rPr>
          <w:bCs/>
          <w:iCs/>
        </w:rPr>
      </w:pPr>
    </w:p>
    <w:p w:rsidR="003E7369" w:rsidRDefault="003E7369" w:rsidP="00BD7748">
      <w:pPr>
        <w:jc w:val="both"/>
        <w:rPr>
          <w:bCs/>
          <w:iCs/>
        </w:rPr>
      </w:pPr>
    </w:p>
    <w:p w:rsidR="000262F5" w:rsidRDefault="000262F5" w:rsidP="00BD7748">
      <w:pPr>
        <w:jc w:val="both"/>
        <w:rPr>
          <w:bCs/>
          <w:iCs/>
        </w:rPr>
      </w:pPr>
    </w:p>
    <w:p w:rsidR="000262F5" w:rsidRPr="000262F5" w:rsidRDefault="000262F5" w:rsidP="00BD7748">
      <w:pPr>
        <w:jc w:val="both"/>
        <w:rPr>
          <w:bCs/>
          <w:iCs/>
        </w:rPr>
      </w:pPr>
    </w:p>
    <w:p w:rsidR="00221E4C" w:rsidRDefault="00221E4C" w:rsidP="0072036D">
      <w:pPr>
        <w:ind w:left="284"/>
        <w:jc w:val="both"/>
        <w:rPr>
          <w:bCs/>
          <w:iCs/>
          <w:lang w:val="sr-Cyrl-CS"/>
        </w:rPr>
      </w:pPr>
    </w:p>
    <w:p w:rsidR="002F2B68" w:rsidRDefault="004B0B24" w:rsidP="00686D60">
      <w:pPr>
        <w:shd w:val="clear" w:color="auto" w:fill="C6D9F1"/>
        <w:jc w:val="center"/>
        <w:rPr>
          <w:b/>
          <w:bCs/>
          <w:i/>
          <w:iCs/>
          <w:lang w:val="ru-RU"/>
        </w:rPr>
      </w:pPr>
      <w:r w:rsidRPr="003D4D49">
        <w:rPr>
          <w:b/>
          <w:bCs/>
          <w:i/>
          <w:iCs/>
        </w:rPr>
        <w:lastRenderedPageBreak/>
        <w:t>III</w:t>
      </w:r>
      <w:r w:rsidRPr="00AE55CB">
        <w:rPr>
          <w:b/>
          <w:bCs/>
          <w:i/>
          <w:iCs/>
          <w:lang w:val="ru-RU"/>
        </w:rPr>
        <w:t xml:space="preserve">  ВРСТА, ТЕХНИЧКЕ КАРАКТЕРИСТИКЕ, КВАЛИТЕТ, КОЛИЧИНА И ОПИС ДОБАРА</w:t>
      </w:r>
      <w:r w:rsidR="0004040C" w:rsidRPr="00AE55CB">
        <w:rPr>
          <w:b/>
          <w:bCs/>
          <w:i/>
          <w:iCs/>
          <w:lang w:val="ru-RU"/>
        </w:rPr>
        <w:t>, Р</w:t>
      </w:r>
      <w:r w:rsidR="0004040C" w:rsidRPr="003D4D49">
        <w:rPr>
          <w:b/>
          <w:bCs/>
          <w:i/>
          <w:iCs/>
        </w:rPr>
        <w:t>OK</w:t>
      </w:r>
      <w:r w:rsidR="0004040C" w:rsidRPr="00AE55CB">
        <w:rPr>
          <w:b/>
          <w:bCs/>
          <w:i/>
          <w:iCs/>
          <w:lang w:val="ru-RU"/>
        </w:rPr>
        <w:t xml:space="preserve"> ИСПОРУКЕ ДОБАРА, </w:t>
      </w:r>
      <w:r w:rsidRPr="00AE55CB">
        <w:rPr>
          <w:b/>
          <w:bCs/>
          <w:i/>
          <w:iCs/>
          <w:lang w:val="ru-RU"/>
        </w:rPr>
        <w:t xml:space="preserve"> ДОДАТНЕ УСЛУГЕ </w:t>
      </w:r>
    </w:p>
    <w:p w:rsidR="005D7CEE" w:rsidRPr="002F2B68" w:rsidRDefault="005D7CEE" w:rsidP="00686D60">
      <w:pPr>
        <w:shd w:val="clear" w:color="auto" w:fill="C6D9F1"/>
        <w:jc w:val="center"/>
        <w:rPr>
          <w:b/>
          <w:bCs/>
          <w:i/>
          <w:iCs/>
          <w:lang w:val="sr-Cyrl-CS"/>
        </w:rPr>
      </w:pPr>
    </w:p>
    <w:p w:rsidR="003A47C4" w:rsidRDefault="003A47C4">
      <w:pPr>
        <w:rPr>
          <w:lang w:val="sr-Cyrl-CS"/>
        </w:rPr>
      </w:pPr>
    </w:p>
    <w:p w:rsidR="00753FC9" w:rsidRDefault="00753FC9">
      <w:pPr>
        <w:rPr>
          <w:lang w:val="sr-Cyrl-CS"/>
        </w:rPr>
      </w:pPr>
    </w:p>
    <w:p w:rsidR="002F2B68" w:rsidRPr="00FE2E06" w:rsidRDefault="0054336C" w:rsidP="00D46DE1">
      <w:pPr>
        <w:pStyle w:val="ListParagraph"/>
        <w:numPr>
          <w:ilvl w:val="0"/>
          <w:numId w:val="16"/>
        </w:numPr>
        <w:spacing w:after="0" w:line="240" w:lineRule="auto"/>
        <w:jc w:val="both"/>
        <w:rPr>
          <w:i/>
          <w:u w:val="single"/>
          <w:lang w:val="sr-Cyrl-CS"/>
        </w:rPr>
      </w:pPr>
      <w:r>
        <w:rPr>
          <w:lang w:val="sr-Cyrl-CS"/>
        </w:rPr>
        <w:t>П</w:t>
      </w:r>
      <w:r w:rsidR="002F2B68" w:rsidRPr="000A1795">
        <w:rPr>
          <w:lang w:val="sr-Cyrl-CS"/>
        </w:rPr>
        <w:t>онуђено добро мора да испуњава захт</w:t>
      </w:r>
      <w:r w:rsidR="005A4FE5">
        <w:rPr>
          <w:lang w:val="sr-Cyrl-CS"/>
        </w:rPr>
        <w:t>еве Наручиоца у погледу тражених</w:t>
      </w:r>
      <w:r w:rsidR="002F2B68" w:rsidRPr="000A1795">
        <w:rPr>
          <w:lang w:val="sr-Cyrl-CS"/>
        </w:rPr>
        <w:t xml:space="preserve"> карактеристика предвиђених овом конкурсном документацијом – </w:t>
      </w:r>
      <w:r w:rsidR="002F2B68" w:rsidRPr="00FE2E06">
        <w:rPr>
          <w:i/>
          <w:u w:val="single"/>
          <w:lang w:val="sr-Cyrl-CS"/>
        </w:rPr>
        <w:t>у супротоном понуда ће бити оцењена као недоговарајућа.</w:t>
      </w:r>
    </w:p>
    <w:p w:rsidR="005D7CEE" w:rsidRDefault="005D7CEE" w:rsidP="007F09E1">
      <w:pPr>
        <w:pStyle w:val="ListParagraph"/>
        <w:spacing w:after="0" w:line="240" w:lineRule="auto"/>
        <w:ind w:left="0"/>
        <w:jc w:val="both"/>
        <w:rPr>
          <w:lang w:val="sr-Cyrl-CS"/>
        </w:rPr>
      </w:pPr>
    </w:p>
    <w:p w:rsidR="00753FC9" w:rsidRPr="005D7CEE" w:rsidRDefault="00753FC9" w:rsidP="007F09E1">
      <w:pPr>
        <w:pStyle w:val="ListParagraph"/>
        <w:spacing w:after="0" w:line="240" w:lineRule="auto"/>
        <w:ind w:left="0"/>
        <w:jc w:val="both"/>
        <w:rPr>
          <w:lang w:val="sr-Cyrl-CS"/>
        </w:rPr>
      </w:pPr>
    </w:p>
    <w:p w:rsidR="00F041B2" w:rsidRPr="00B15D9C" w:rsidRDefault="002F2B68" w:rsidP="00B15D9C">
      <w:pPr>
        <w:pStyle w:val="ListParagraph"/>
        <w:numPr>
          <w:ilvl w:val="0"/>
          <w:numId w:val="16"/>
        </w:numPr>
        <w:spacing w:after="0"/>
        <w:ind w:left="426"/>
        <w:jc w:val="both"/>
        <w:rPr>
          <w:szCs w:val="24"/>
          <w:lang w:val="sr-Cyrl-CS"/>
        </w:rPr>
      </w:pPr>
      <w:r w:rsidRPr="00B15D9C">
        <w:rPr>
          <w:b/>
          <w:lang w:val="sr-Cyrl-CS"/>
        </w:rPr>
        <w:t>Врста, количина,</w:t>
      </w:r>
      <w:r w:rsidR="0024070A" w:rsidRPr="00B15D9C">
        <w:rPr>
          <w:b/>
          <w:lang w:val="sr-Latn-CS"/>
        </w:rPr>
        <w:t xml:space="preserve"> </w:t>
      </w:r>
      <w:r w:rsidR="0024070A" w:rsidRPr="00B15D9C">
        <w:rPr>
          <w:b/>
          <w:lang w:val="sr-Cyrl-CS"/>
        </w:rPr>
        <w:t>технички</w:t>
      </w:r>
      <w:r w:rsidRPr="00B15D9C">
        <w:rPr>
          <w:b/>
          <w:lang w:val="sr-Cyrl-CS"/>
        </w:rPr>
        <w:t xml:space="preserve"> опис:</w:t>
      </w:r>
    </w:p>
    <w:tbl>
      <w:tblPr>
        <w:tblW w:w="9809" w:type="dxa"/>
        <w:tblInd w:w="-459" w:type="dxa"/>
        <w:tblLook w:val="04A0"/>
      </w:tblPr>
      <w:tblGrid>
        <w:gridCol w:w="425"/>
        <w:gridCol w:w="3261"/>
        <w:gridCol w:w="4252"/>
        <w:gridCol w:w="851"/>
        <w:gridCol w:w="1020"/>
      </w:tblGrid>
      <w:tr w:rsidR="00545727" w:rsidRPr="00A31703" w:rsidTr="00A31703">
        <w:trPr>
          <w:trHeight w:val="20"/>
        </w:trPr>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27" w:rsidRPr="00A31703" w:rsidRDefault="00545727" w:rsidP="00A31703">
            <w:pPr>
              <w:ind w:left="-120"/>
              <w:jc w:val="center"/>
              <w:rPr>
                <w:b/>
                <w:sz w:val="18"/>
                <w:szCs w:val="18"/>
                <w:lang w:val="sr-Cyrl-CS"/>
              </w:rPr>
            </w:pPr>
            <w:r w:rsidRPr="00A31703">
              <w:rPr>
                <w:b/>
                <w:sz w:val="18"/>
                <w:szCs w:val="18"/>
                <w:lang w:val="sr-Cyrl-CS"/>
              </w:rPr>
              <w:t>Р.б.</w:t>
            </w:r>
          </w:p>
        </w:tc>
        <w:tc>
          <w:tcPr>
            <w:tcW w:w="326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4336C" w:rsidRPr="00A31703" w:rsidRDefault="0054336C" w:rsidP="00A31703">
            <w:pPr>
              <w:ind w:left="-120"/>
              <w:jc w:val="center"/>
              <w:rPr>
                <w:b/>
                <w:lang w:val="sr-Cyrl-CS"/>
              </w:rPr>
            </w:pPr>
          </w:p>
          <w:p w:rsidR="00545727" w:rsidRPr="00A31703" w:rsidRDefault="00545727" w:rsidP="00A31703">
            <w:pPr>
              <w:ind w:left="-120"/>
              <w:jc w:val="center"/>
              <w:rPr>
                <w:b/>
                <w:lang w:val="sr-Cyrl-CS"/>
              </w:rPr>
            </w:pPr>
            <w:r w:rsidRPr="00A31703">
              <w:rPr>
                <w:b/>
                <w:lang w:val="sr-Cyrl-CS"/>
              </w:rPr>
              <w:t>Назив</w:t>
            </w:r>
          </w:p>
          <w:p w:rsidR="0054336C" w:rsidRPr="00A31703" w:rsidRDefault="0054336C" w:rsidP="00A31703">
            <w:pPr>
              <w:ind w:left="-120"/>
              <w:jc w:val="center"/>
              <w:rPr>
                <w:b/>
                <w:lang w:val="sr-Cyrl-CS"/>
              </w:rPr>
            </w:pPr>
          </w:p>
        </w:tc>
        <w:tc>
          <w:tcPr>
            <w:tcW w:w="42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45727" w:rsidRPr="00A31703" w:rsidRDefault="00545727" w:rsidP="00A31703">
            <w:pPr>
              <w:ind w:left="-120"/>
              <w:jc w:val="center"/>
              <w:rPr>
                <w:b/>
                <w:lang w:val="sr-Cyrl-CS"/>
              </w:rPr>
            </w:pPr>
            <w:r w:rsidRPr="00A31703">
              <w:rPr>
                <w:b/>
                <w:lang w:val="sr-Cyrl-CS"/>
              </w:rPr>
              <w:t>Техничке карактеристике</w:t>
            </w:r>
            <w:r w:rsidR="00345B6A" w:rsidRPr="00A31703">
              <w:rPr>
                <w:b/>
                <w:lang w:val="sr-Cyrl-CS"/>
              </w:rPr>
              <w:t>/квалитет</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D4336" w:rsidRPr="00A31703" w:rsidRDefault="00545727" w:rsidP="00A31703">
            <w:pPr>
              <w:ind w:left="-120"/>
              <w:jc w:val="center"/>
              <w:rPr>
                <w:b/>
                <w:lang w:val="sr-Cyrl-CS"/>
              </w:rPr>
            </w:pPr>
            <w:r w:rsidRPr="00A31703">
              <w:rPr>
                <w:b/>
                <w:lang w:val="sr-Cyrl-CS"/>
              </w:rPr>
              <w:t>Јед.</w:t>
            </w:r>
          </w:p>
          <w:p w:rsidR="00545727" w:rsidRPr="00A31703" w:rsidRDefault="00545727" w:rsidP="00A31703">
            <w:pPr>
              <w:ind w:left="-120"/>
              <w:jc w:val="center"/>
              <w:rPr>
                <w:b/>
                <w:lang w:val="sr-Cyrl-CS"/>
              </w:rPr>
            </w:pPr>
            <w:r w:rsidRPr="00A31703">
              <w:rPr>
                <w:b/>
                <w:lang w:val="sr-Cyrl-CS"/>
              </w:rPr>
              <w:t>мере</w:t>
            </w:r>
          </w:p>
        </w:tc>
        <w:tc>
          <w:tcPr>
            <w:tcW w:w="102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45727" w:rsidRPr="00A31703" w:rsidRDefault="00545727" w:rsidP="00A31703">
            <w:pPr>
              <w:ind w:left="-16"/>
              <w:jc w:val="center"/>
              <w:rPr>
                <w:b/>
                <w:lang w:val="sr-Cyrl-CS"/>
              </w:rPr>
            </w:pPr>
            <w:r w:rsidRPr="00A31703">
              <w:rPr>
                <w:b/>
                <w:lang w:val="sr-Cyrl-CS"/>
              </w:rPr>
              <w:t>Кол</w:t>
            </w:r>
            <w:r w:rsidR="006F75BB" w:rsidRPr="00A31703">
              <w:rPr>
                <w:b/>
                <w:lang w:val="sr-Cyrl-CS"/>
              </w:rPr>
              <w:t>.</w:t>
            </w:r>
          </w:p>
        </w:tc>
      </w:tr>
      <w:tr w:rsidR="00545727" w:rsidRPr="00CD1800" w:rsidTr="00A31703">
        <w:trPr>
          <w:trHeight w:val="20"/>
        </w:trPr>
        <w:tc>
          <w:tcPr>
            <w:tcW w:w="425" w:type="dxa"/>
            <w:tcBorders>
              <w:top w:val="nil"/>
              <w:left w:val="single" w:sz="4" w:space="0" w:color="auto"/>
              <w:bottom w:val="single" w:sz="4" w:space="0" w:color="auto"/>
              <w:right w:val="single" w:sz="4" w:space="0" w:color="auto"/>
            </w:tcBorders>
          </w:tcPr>
          <w:p w:rsidR="005A4FE5" w:rsidRDefault="005A4F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545727" w:rsidRPr="005A4FE5" w:rsidRDefault="00545727" w:rsidP="0054336C">
            <w:pPr>
              <w:rPr>
                <w:b/>
                <w:sz w:val="18"/>
                <w:szCs w:val="18"/>
                <w:lang w:val="sr-Cyrl-CS"/>
              </w:rPr>
            </w:pPr>
            <w:r w:rsidRPr="005A4FE5">
              <w:rPr>
                <w:b/>
                <w:sz w:val="18"/>
                <w:szCs w:val="18"/>
                <w:lang w:val="sr-Cyrl-CS"/>
              </w:rPr>
              <w:t>1.</w:t>
            </w:r>
          </w:p>
        </w:tc>
        <w:tc>
          <w:tcPr>
            <w:tcW w:w="3261" w:type="dxa"/>
            <w:tcBorders>
              <w:top w:val="nil"/>
              <w:left w:val="nil"/>
              <w:bottom w:val="single" w:sz="4" w:space="0" w:color="auto"/>
              <w:right w:val="single" w:sz="4" w:space="0" w:color="auto"/>
            </w:tcBorders>
          </w:tcPr>
          <w:p w:rsidR="004C23E5" w:rsidRDefault="004C23E5" w:rsidP="00623124">
            <w:pPr>
              <w:tabs>
                <w:tab w:val="left" w:pos="425"/>
              </w:tabs>
              <w:spacing w:before="120"/>
              <w:rPr>
                <w:lang w:val="sr-Cyrl-CS"/>
              </w:rPr>
            </w:pPr>
          </w:p>
          <w:p w:rsidR="004C23E5" w:rsidRDefault="004C23E5" w:rsidP="00623124">
            <w:pPr>
              <w:tabs>
                <w:tab w:val="left" w:pos="425"/>
              </w:tabs>
              <w:spacing w:before="120"/>
              <w:rPr>
                <w:lang w:val="sr-Cyrl-CS"/>
              </w:rPr>
            </w:pPr>
          </w:p>
          <w:p w:rsidR="00545727" w:rsidRDefault="003D4336" w:rsidP="00623124">
            <w:pPr>
              <w:tabs>
                <w:tab w:val="left" w:pos="425"/>
              </w:tabs>
              <w:spacing w:before="120"/>
              <w:rPr>
                <w:lang w:val="sr-Cyrl-CS"/>
              </w:rPr>
            </w:pPr>
            <w:r>
              <w:rPr>
                <w:lang w:val="sr-Cyrl-CS"/>
              </w:rPr>
              <w:t>Стандардни (</w:t>
            </w:r>
            <w:r>
              <w:rPr>
                <w:lang w:val="sr-Latn-CS"/>
              </w:rPr>
              <w:t>split)</w:t>
            </w:r>
            <w:r>
              <w:rPr>
                <w:lang w:val="sr-Cyrl-CS"/>
              </w:rPr>
              <w:t xml:space="preserve"> клима уређај</w:t>
            </w:r>
            <w:r w:rsidR="005E68F3">
              <w:rPr>
                <w:lang w:val="sr-Cyrl-CS"/>
              </w:rPr>
              <w:t>, са пратећом услугом монтаже и пуштања у рад</w:t>
            </w:r>
            <w:r w:rsidR="00345B6A">
              <w:rPr>
                <w:lang w:val="sr-Cyrl-CS"/>
              </w:rPr>
              <w:t xml:space="preserve"> и припадајућим потр</w:t>
            </w:r>
            <w:r w:rsidR="005E68F3">
              <w:rPr>
                <w:lang w:val="sr-Cyrl-CS"/>
              </w:rPr>
              <w:t>о</w:t>
            </w:r>
            <w:r w:rsidR="00345B6A">
              <w:rPr>
                <w:lang w:val="sr-Cyrl-CS"/>
              </w:rPr>
              <w:t>шним материјалом</w:t>
            </w:r>
          </w:p>
          <w:p w:rsidR="00345B6A" w:rsidRDefault="00345B6A" w:rsidP="00623124">
            <w:pPr>
              <w:tabs>
                <w:tab w:val="left" w:pos="425"/>
              </w:tabs>
              <w:spacing w:before="120"/>
              <w:rPr>
                <w:lang w:val="sr-Cyrl-CS"/>
              </w:rPr>
            </w:pPr>
          </w:p>
          <w:p w:rsidR="00345B6A" w:rsidRPr="003D4336" w:rsidRDefault="00345B6A" w:rsidP="00623124">
            <w:pPr>
              <w:tabs>
                <w:tab w:val="left" w:pos="425"/>
              </w:tabs>
              <w:spacing w:before="120"/>
              <w:rPr>
                <w:lang w:val="sr-Cyrl-CS"/>
              </w:rPr>
            </w:pPr>
          </w:p>
        </w:tc>
        <w:tc>
          <w:tcPr>
            <w:tcW w:w="4252" w:type="dxa"/>
            <w:tcBorders>
              <w:top w:val="nil"/>
              <w:left w:val="nil"/>
              <w:bottom w:val="single" w:sz="4" w:space="0" w:color="auto"/>
              <w:right w:val="single" w:sz="4" w:space="0" w:color="auto"/>
            </w:tcBorders>
          </w:tcPr>
          <w:p w:rsidR="004C23E5" w:rsidRDefault="004C23E5" w:rsidP="00021D90">
            <w:pPr>
              <w:tabs>
                <w:tab w:val="left" w:pos="0"/>
              </w:tabs>
              <w:rPr>
                <w:lang w:val="sr-Cyrl-CS"/>
              </w:rPr>
            </w:pPr>
          </w:p>
          <w:p w:rsidR="00C0256B" w:rsidRPr="00C0256B" w:rsidRDefault="00CD33EF" w:rsidP="00021D90">
            <w:pPr>
              <w:numPr>
                <w:ilvl w:val="0"/>
                <w:numId w:val="25"/>
              </w:numPr>
              <w:tabs>
                <w:tab w:val="left" w:pos="-108"/>
              </w:tabs>
              <w:ind w:left="-108" w:right="-108" w:firstLine="0"/>
              <w:rPr>
                <w:lang w:val="sr-Cyrl-CS"/>
              </w:rPr>
            </w:pPr>
            <w:r>
              <w:rPr>
                <w:lang w:val="sr-Cyrl-CS"/>
              </w:rPr>
              <w:t xml:space="preserve">капацитет </w:t>
            </w:r>
            <w:r w:rsidR="00C0256B">
              <w:rPr>
                <w:lang w:val="sr-Cyrl-CS"/>
              </w:rPr>
              <w:t>хлађења</w:t>
            </w:r>
            <w:r w:rsidR="00C0256B">
              <w:rPr>
                <w:lang w:val="sr-Latn-CS"/>
              </w:rPr>
              <w:t xml:space="preserve"> (Btu</w:t>
            </w:r>
            <w:r w:rsidR="00C0256B">
              <w:rPr>
                <w:lang w:val="sr-Cyrl-CS"/>
              </w:rPr>
              <w:t>/</w:t>
            </w:r>
            <w:r w:rsidR="00C0256B">
              <w:rPr>
                <w:lang w:val="sr-Latn-CS"/>
              </w:rPr>
              <w:t>h)</w:t>
            </w:r>
            <w:r w:rsidR="00C0256B">
              <w:rPr>
                <w:lang w:val="sr-Cyrl-CS"/>
              </w:rPr>
              <w:t xml:space="preserve"> </w:t>
            </w:r>
            <w:r>
              <w:rPr>
                <w:lang w:val="sr-Cyrl-CS"/>
              </w:rPr>
              <w:t>12</w:t>
            </w:r>
            <w:r w:rsidR="00C0256B">
              <w:rPr>
                <w:lang w:val="sr-Cyrl-CS"/>
              </w:rPr>
              <w:t>.</w:t>
            </w:r>
            <w:r>
              <w:rPr>
                <w:lang w:val="sr-Cyrl-CS"/>
              </w:rPr>
              <w:t>000</w:t>
            </w:r>
            <w:r w:rsidR="00C0256B">
              <w:rPr>
                <w:lang w:val="sr-Cyrl-CS"/>
              </w:rPr>
              <w:t xml:space="preserve"> </w:t>
            </w:r>
            <w:r>
              <w:rPr>
                <w:lang w:val="sr-Latn-CS"/>
              </w:rPr>
              <w:t>B</w:t>
            </w:r>
            <w:r w:rsidR="00C0256B">
              <w:rPr>
                <w:lang w:val="sr-Latn-CS"/>
              </w:rPr>
              <w:t>tu</w:t>
            </w:r>
            <w:r w:rsidR="00C0256B">
              <w:rPr>
                <w:lang w:val="sr-Cyrl-CS"/>
              </w:rPr>
              <w:t>/</w:t>
            </w:r>
            <w:r w:rsidR="00C0256B">
              <w:rPr>
                <w:lang w:val="sr-Latn-CS"/>
              </w:rPr>
              <w:t xml:space="preserve">h </w:t>
            </w:r>
          </w:p>
          <w:p w:rsidR="005E68F3" w:rsidRPr="00C0256B" w:rsidRDefault="00C0256B" w:rsidP="00021D90">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(Btu</w:t>
            </w:r>
            <w:r>
              <w:rPr>
                <w:lang w:val="sr-Cyrl-CS"/>
              </w:rPr>
              <w:t>/</w:t>
            </w:r>
            <w:r>
              <w:rPr>
                <w:lang w:val="sr-Latn-CS"/>
              </w:rPr>
              <w:t>h)</w:t>
            </w:r>
            <w:r>
              <w:rPr>
                <w:lang w:val="sr-Cyrl-CS"/>
              </w:rPr>
              <w:t xml:space="preserve"> </w:t>
            </w:r>
            <w:r w:rsidRPr="00C0256B">
              <w:rPr>
                <w:lang w:val="sr-Cyrl-CS"/>
              </w:rPr>
              <w:t>12</w:t>
            </w:r>
            <w:r>
              <w:rPr>
                <w:lang w:val="sr-Cyrl-CS"/>
              </w:rPr>
              <w:t>.</w:t>
            </w:r>
            <w:r w:rsidRPr="00C0256B">
              <w:rPr>
                <w:lang w:val="sr-Cyrl-CS"/>
              </w:rPr>
              <w:t xml:space="preserve">000 </w:t>
            </w:r>
            <w:r w:rsidRPr="00C0256B">
              <w:rPr>
                <w:lang w:val="sr-Latn-CS"/>
              </w:rPr>
              <w:t>Btu</w:t>
            </w:r>
            <w:r w:rsidRPr="00C0256B">
              <w:rPr>
                <w:lang w:val="sr-Cyrl-CS"/>
              </w:rPr>
              <w:t>/</w:t>
            </w:r>
            <w:r w:rsidRPr="00C0256B">
              <w:rPr>
                <w:lang w:val="sr-Latn-CS"/>
              </w:rPr>
              <w:t>h</w:t>
            </w:r>
          </w:p>
          <w:p w:rsidR="00C0256B" w:rsidRPr="00C0256B" w:rsidRDefault="00C0256B" w:rsidP="00021D90">
            <w:pPr>
              <w:numPr>
                <w:ilvl w:val="0"/>
                <w:numId w:val="25"/>
              </w:numPr>
              <w:tabs>
                <w:tab w:val="left" w:pos="-250"/>
                <w:tab w:val="left" w:pos="-108"/>
                <w:tab w:val="left" w:pos="0"/>
              </w:tabs>
              <w:ind w:left="-108" w:right="-108" w:firstLine="0"/>
              <w:rPr>
                <w:lang w:val="sr-Cyrl-CS"/>
              </w:rPr>
            </w:pPr>
            <w:r>
              <w:rPr>
                <w:lang w:val="sr-Cyrl-CS"/>
              </w:rPr>
              <w:t>капацитет хлађења</w:t>
            </w:r>
            <w:r>
              <w:rPr>
                <w:lang w:val="sr-Latn-CS"/>
              </w:rPr>
              <w:t xml:space="preserve"> (W)</w:t>
            </w:r>
            <w:r>
              <w:rPr>
                <w:lang w:val="sr-Cyrl-CS"/>
              </w:rPr>
              <w:t xml:space="preserve"> </w:t>
            </w:r>
            <w:r w:rsidR="00021D90">
              <w:rPr>
                <w:lang w:val="sr-Cyrl-CS"/>
              </w:rPr>
              <w:t>мин.</w:t>
            </w:r>
            <w:r>
              <w:rPr>
                <w:lang w:val="sr-Latn-CS"/>
              </w:rPr>
              <w:t>3</w:t>
            </w:r>
            <w:r>
              <w:rPr>
                <w:lang w:val="sr-Cyrl-CS"/>
              </w:rPr>
              <w:t>.</w:t>
            </w:r>
            <w:r w:rsidR="00A31703">
              <w:rPr>
                <w:lang w:val="sr-Cyrl-CS"/>
              </w:rPr>
              <w:t>2</w:t>
            </w:r>
            <w:r>
              <w:rPr>
                <w:lang w:val="sr-Cyrl-CS"/>
              </w:rPr>
              <w:t xml:space="preserve">00 </w:t>
            </w:r>
            <w:r>
              <w:rPr>
                <w:lang w:val="sr-Latn-CS"/>
              </w:rPr>
              <w:t>W</w:t>
            </w:r>
          </w:p>
          <w:p w:rsidR="00C0256B" w:rsidRPr="00C0256B" w:rsidRDefault="00C0256B" w:rsidP="00021D90">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(W)</w:t>
            </w:r>
            <w:r>
              <w:rPr>
                <w:lang w:val="sr-Cyrl-CS"/>
              </w:rPr>
              <w:t xml:space="preserve"> </w:t>
            </w:r>
            <w:r w:rsidR="00021D90">
              <w:rPr>
                <w:lang w:val="sr-Cyrl-CS"/>
              </w:rPr>
              <w:t>мин.</w:t>
            </w:r>
            <w:r>
              <w:rPr>
                <w:lang w:val="sr-Latn-CS"/>
              </w:rPr>
              <w:t>3</w:t>
            </w:r>
            <w:r>
              <w:rPr>
                <w:lang w:val="sr-Cyrl-CS"/>
              </w:rPr>
              <w:t>.</w:t>
            </w:r>
            <w:r w:rsidR="00A31703">
              <w:rPr>
                <w:lang w:val="sr-Cyrl-CS"/>
              </w:rPr>
              <w:t>3</w:t>
            </w:r>
            <w:r w:rsidRPr="00C0256B">
              <w:rPr>
                <w:lang w:val="sr-Cyrl-CS"/>
              </w:rPr>
              <w:t xml:space="preserve">00 </w:t>
            </w:r>
            <w:r>
              <w:rPr>
                <w:lang w:val="sr-Latn-CS"/>
              </w:rPr>
              <w:t>W</w:t>
            </w:r>
          </w:p>
          <w:p w:rsidR="00C0256B" w:rsidRDefault="00A31703" w:rsidP="00021D90">
            <w:pPr>
              <w:numPr>
                <w:ilvl w:val="0"/>
                <w:numId w:val="25"/>
              </w:numPr>
              <w:tabs>
                <w:tab w:val="left" w:pos="-250"/>
                <w:tab w:val="left" w:pos="-108"/>
                <w:tab w:val="left" w:pos="0"/>
              </w:tabs>
              <w:ind w:left="-108" w:right="-108" w:firstLine="0"/>
              <w:rPr>
                <w:lang w:val="sr-Cyrl-CS"/>
              </w:rPr>
            </w:pPr>
            <w:r>
              <w:rPr>
                <w:lang w:val="sr-Cyrl-CS"/>
              </w:rPr>
              <w:t xml:space="preserve">пожељни </w:t>
            </w:r>
            <w:r w:rsidR="00C0256B">
              <w:rPr>
                <w:lang w:val="sr-Cyrl-CS"/>
              </w:rPr>
              <w:t>радни опсег</w:t>
            </w:r>
            <w:r>
              <w:rPr>
                <w:lang w:val="sr-Cyrl-CS"/>
              </w:rPr>
              <w:t>:</w:t>
            </w:r>
            <w:r w:rsidR="00C0256B">
              <w:rPr>
                <w:lang w:val="sr-Cyrl-CS"/>
              </w:rPr>
              <w:t xml:space="preserve"> -</w:t>
            </w:r>
            <w:r>
              <w:rPr>
                <w:lang w:val="sr-Cyrl-CS"/>
              </w:rPr>
              <w:t>4</w:t>
            </w:r>
            <w:r w:rsidR="00C0256B">
              <w:rPr>
                <w:lang w:val="sr-Cyrl-CS"/>
              </w:rPr>
              <w:t>º</w:t>
            </w:r>
            <w:r w:rsidR="00C0256B">
              <w:rPr>
                <w:lang w:val="sr-Latn-CS"/>
              </w:rPr>
              <w:t xml:space="preserve">C </w:t>
            </w:r>
            <w:r w:rsidR="00C0256B">
              <w:rPr>
                <w:lang w:val="sr-Cyrl-CS"/>
              </w:rPr>
              <w:t>до</w:t>
            </w:r>
            <w:r w:rsidR="00C0256B">
              <w:rPr>
                <w:lang w:val="sr-Latn-CS"/>
              </w:rPr>
              <w:t xml:space="preserve"> +4</w:t>
            </w:r>
            <w:r>
              <w:rPr>
                <w:lang w:val="sr-Cyrl-CS"/>
              </w:rPr>
              <w:t>8</w:t>
            </w:r>
            <w:r w:rsidR="00C0256B">
              <w:rPr>
                <w:lang w:val="sr-Cyrl-CS"/>
              </w:rPr>
              <w:t xml:space="preserve"> º</w:t>
            </w:r>
            <w:r w:rsidR="00C0256B">
              <w:rPr>
                <w:lang w:val="sr-Latn-CS"/>
              </w:rPr>
              <w:t>C</w:t>
            </w:r>
          </w:p>
          <w:p w:rsidR="00C0256B" w:rsidRPr="00A31703" w:rsidRDefault="00021D90" w:rsidP="00021D90">
            <w:pPr>
              <w:numPr>
                <w:ilvl w:val="0"/>
                <w:numId w:val="25"/>
              </w:numPr>
              <w:tabs>
                <w:tab w:val="left" w:pos="-250"/>
                <w:tab w:val="left" w:pos="-108"/>
                <w:tab w:val="left" w:pos="0"/>
              </w:tabs>
              <w:ind w:left="34" w:right="-108" w:hanging="142"/>
              <w:rPr>
                <w:lang w:val="sr-Cyrl-CS"/>
              </w:rPr>
            </w:pPr>
            <w:r w:rsidRPr="00A31703">
              <w:rPr>
                <w:lang w:val="sr-Cyrl-CS"/>
              </w:rPr>
              <w:t xml:space="preserve">еколошки </w:t>
            </w:r>
            <w:r w:rsidR="00090B4D" w:rsidRPr="00A31703">
              <w:rPr>
                <w:lang w:val="sr-Cyrl-CS"/>
              </w:rPr>
              <w:t>гас</w:t>
            </w:r>
            <w:r w:rsidRPr="00A31703">
              <w:rPr>
                <w:lang w:val="sr-Cyrl-CS"/>
              </w:rPr>
              <w:t>: Р410А</w:t>
            </w:r>
          </w:p>
          <w:p w:rsidR="00A31703" w:rsidRPr="00A31703" w:rsidRDefault="00A31703" w:rsidP="00021D90">
            <w:pPr>
              <w:numPr>
                <w:ilvl w:val="0"/>
                <w:numId w:val="25"/>
              </w:numPr>
              <w:tabs>
                <w:tab w:val="left" w:pos="-250"/>
                <w:tab w:val="left" w:pos="-108"/>
                <w:tab w:val="left" w:pos="0"/>
              </w:tabs>
              <w:ind w:left="34" w:right="-108" w:hanging="142"/>
              <w:rPr>
                <w:lang w:val="sr-Cyrl-CS"/>
              </w:rPr>
            </w:pPr>
            <w:r w:rsidRPr="00A31703">
              <w:rPr>
                <w:lang w:val="sr-Cyrl-CS"/>
              </w:rPr>
              <w:t>енергетска класа: А</w:t>
            </w:r>
          </w:p>
          <w:p w:rsidR="005E68F3" w:rsidRPr="00C0256B" w:rsidRDefault="005E68F3" w:rsidP="00021D90">
            <w:pPr>
              <w:numPr>
                <w:ilvl w:val="0"/>
                <w:numId w:val="25"/>
              </w:numPr>
              <w:tabs>
                <w:tab w:val="left" w:pos="-250"/>
                <w:tab w:val="left" w:pos="-108"/>
                <w:tab w:val="left" w:pos="0"/>
              </w:tabs>
              <w:ind w:left="34" w:right="-108" w:hanging="142"/>
              <w:rPr>
                <w:lang w:val="sr-Cyrl-CS"/>
              </w:rPr>
            </w:pPr>
            <w:r w:rsidRPr="00C0256B">
              <w:rPr>
                <w:lang w:val="sr-Cyrl-CS"/>
              </w:rPr>
              <w:t>са уградњом носача</w:t>
            </w:r>
          </w:p>
          <w:p w:rsidR="005E68F3" w:rsidRDefault="005E68F3" w:rsidP="00021D90">
            <w:pPr>
              <w:numPr>
                <w:ilvl w:val="0"/>
                <w:numId w:val="25"/>
              </w:numPr>
              <w:tabs>
                <w:tab w:val="left" w:pos="0"/>
              </w:tabs>
              <w:ind w:left="34" w:hanging="142"/>
              <w:rPr>
                <w:lang w:val="sr-Cyrl-CS"/>
              </w:rPr>
            </w:pPr>
            <w:r>
              <w:rPr>
                <w:lang w:val="sr-Cyrl-CS"/>
              </w:rPr>
              <w:t xml:space="preserve">монтажа и пуштање у рад од стране </w:t>
            </w:r>
            <w:r w:rsidR="00C0256B">
              <w:rPr>
                <w:lang w:val="sr-Cyrl-CS"/>
              </w:rPr>
              <w:t xml:space="preserve"> </w:t>
            </w:r>
            <w:r>
              <w:rPr>
                <w:lang w:val="sr-Cyrl-CS"/>
              </w:rPr>
              <w:t>овлашћеног сервисера произвођача уређаја или генералног увозника</w:t>
            </w:r>
          </w:p>
          <w:p w:rsidR="005E68F3" w:rsidRDefault="005E68F3" w:rsidP="00021D90">
            <w:pPr>
              <w:numPr>
                <w:ilvl w:val="0"/>
                <w:numId w:val="25"/>
              </w:numPr>
              <w:tabs>
                <w:tab w:val="left" w:pos="0"/>
              </w:tabs>
              <w:ind w:left="34" w:hanging="142"/>
              <w:rPr>
                <w:lang w:val="sr-Cyrl-CS"/>
              </w:rPr>
            </w:pPr>
            <w:r>
              <w:rPr>
                <w:lang w:val="sr-Cyrl-CS"/>
              </w:rPr>
              <w:t>гаранција минимум 24 месеца</w:t>
            </w:r>
          </w:p>
          <w:p w:rsidR="005E68F3" w:rsidRPr="003A47C4" w:rsidRDefault="005E68F3" w:rsidP="00021D90">
            <w:pPr>
              <w:tabs>
                <w:tab w:val="left" w:pos="0"/>
                <w:tab w:val="left" w:pos="70"/>
              </w:tabs>
              <w:rPr>
                <w:lang w:val="sr-Cyrl-CS"/>
              </w:rPr>
            </w:pPr>
          </w:p>
        </w:tc>
        <w:tc>
          <w:tcPr>
            <w:tcW w:w="851" w:type="dxa"/>
            <w:tcBorders>
              <w:top w:val="nil"/>
              <w:left w:val="single" w:sz="4" w:space="0" w:color="auto"/>
              <w:bottom w:val="single" w:sz="4" w:space="0" w:color="auto"/>
              <w:right w:val="single" w:sz="4" w:space="0" w:color="auto"/>
            </w:tcBorders>
          </w:tcPr>
          <w:p w:rsidR="00545727" w:rsidRDefault="00545727" w:rsidP="00623124">
            <w:pPr>
              <w:tabs>
                <w:tab w:val="left" w:pos="425"/>
              </w:tabs>
              <w:spacing w:before="120"/>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4C23E5" w:rsidRDefault="0054336C" w:rsidP="00D0441D">
            <w:pPr>
              <w:tabs>
                <w:tab w:val="left" w:pos="425"/>
              </w:tabs>
              <w:jc w:val="center"/>
              <w:rPr>
                <w:sz w:val="22"/>
                <w:lang w:val="sr-Cyrl-CS"/>
              </w:rPr>
            </w:pPr>
            <w:r>
              <w:rPr>
                <w:sz w:val="22"/>
                <w:lang w:val="sr-Cyrl-CS"/>
              </w:rPr>
              <w:t>комад</w:t>
            </w: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5A4FE5" w:rsidRPr="00CD1800" w:rsidRDefault="005A4FE5" w:rsidP="00D0441D">
            <w:pPr>
              <w:tabs>
                <w:tab w:val="left" w:pos="425"/>
              </w:tabs>
              <w:jc w:val="center"/>
              <w:rPr>
                <w:sz w:val="22"/>
                <w:lang w:val="sr-Cyrl-CS"/>
              </w:rPr>
            </w:pPr>
          </w:p>
        </w:tc>
        <w:tc>
          <w:tcPr>
            <w:tcW w:w="1020" w:type="dxa"/>
            <w:tcBorders>
              <w:top w:val="nil"/>
              <w:left w:val="nil"/>
              <w:bottom w:val="single" w:sz="4" w:space="0" w:color="auto"/>
              <w:right w:val="single" w:sz="4" w:space="0" w:color="auto"/>
            </w:tcBorders>
            <w:vAlign w:val="center"/>
          </w:tcPr>
          <w:p w:rsidR="004C23E5" w:rsidRDefault="00B15D9C" w:rsidP="00623124">
            <w:pPr>
              <w:ind w:left="-120"/>
              <w:jc w:val="center"/>
              <w:rPr>
                <w:b/>
                <w:lang w:val="sr-Cyrl-CS"/>
              </w:rPr>
            </w:pPr>
            <w:r>
              <w:rPr>
                <w:b/>
                <w:lang w:val="sr-Cyrl-CS"/>
              </w:rPr>
              <w:t>1</w:t>
            </w:r>
          </w:p>
          <w:p w:rsidR="00545727" w:rsidRPr="004966CE" w:rsidRDefault="00545727" w:rsidP="00623124">
            <w:pPr>
              <w:ind w:left="-120"/>
              <w:jc w:val="center"/>
              <w:rPr>
                <w:b/>
                <w:lang w:val="sr-Cyrl-CS"/>
              </w:rPr>
            </w:pPr>
          </w:p>
        </w:tc>
      </w:tr>
    </w:tbl>
    <w:p w:rsidR="001F6FA4" w:rsidRDefault="001F6FA4" w:rsidP="001F6FA4">
      <w:pPr>
        <w:jc w:val="both"/>
        <w:rPr>
          <w:rFonts w:eastAsia="Calibri"/>
          <w:szCs w:val="22"/>
          <w:lang w:val="sr-Cyrl-CS"/>
        </w:rPr>
      </w:pPr>
    </w:p>
    <w:p w:rsidR="00AC3752" w:rsidRDefault="00AC3752" w:rsidP="001F6FA4">
      <w:pPr>
        <w:jc w:val="both"/>
        <w:rPr>
          <w:rFonts w:eastAsia="Calibri"/>
          <w:szCs w:val="22"/>
          <w:lang w:val="sr-Cyrl-CS"/>
        </w:rPr>
      </w:pPr>
    </w:p>
    <w:p w:rsidR="009A6374" w:rsidRPr="00B15D9C" w:rsidRDefault="009A6374" w:rsidP="00753FC9">
      <w:pPr>
        <w:pStyle w:val="ListParagraph"/>
        <w:numPr>
          <w:ilvl w:val="0"/>
          <w:numId w:val="16"/>
        </w:numPr>
        <w:spacing w:after="120" w:line="240" w:lineRule="auto"/>
        <w:ind w:left="357" w:hanging="357"/>
        <w:contextualSpacing w:val="0"/>
        <w:jc w:val="both"/>
        <w:rPr>
          <w:rFonts w:eastAsia="Times New Roman"/>
          <w:szCs w:val="24"/>
          <w:lang w:val="sr-Cyrl-CS"/>
        </w:rPr>
      </w:pPr>
      <w:r w:rsidRPr="00B15D9C">
        <w:rPr>
          <w:rFonts w:eastAsia="Times New Roman"/>
          <w:szCs w:val="24"/>
          <w:lang w:val="sr-Cyrl-CS"/>
        </w:rPr>
        <w:t xml:space="preserve">Понуђач је у обавези да </w:t>
      </w:r>
      <w:r w:rsidRPr="00B15D9C">
        <w:rPr>
          <w:rFonts w:eastAsia="Times New Roman"/>
          <w:b/>
          <w:szCs w:val="24"/>
          <w:u w:val="single"/>
          <w:lang w:val="sr-Cyrl-CS"/>
        </w:rPr>
        <w:t>у понуди</w:t>
      </w:r>
      <w:r w:rsidRPr="00B15D9C">
        <w:rPr>
          <w:rFonts w:eastAsia="Times New Roman"/>
          <w:szCs w:val="24"/>
          <w:lang w:val="sr-Cyrl-CS"/>
        </w:rPr>
        <w:t xml:space="preserve"> достави следећу документацију о понуђеном производу:</w:t>
      </w:r>
    </w:p>
    <w:p w:rsidR="009A6374" w:rsidRPr="00753FC9" w:rsidRDefault="00D6704A" w:rsidP="009A6374">
      <w:pPr>
        <w:pStyle w:val="ListParagraph"/>
        <w:numPr>
          <w:ilvl w:val="0"/>
          <w:numId w:val="25"/>
        </w:numPr>
        <w:spacing w:after="0" w:line="240" w:lineRule="auto"/>
        <w:jc w:val="both"/>
        <w:rPr>
          <w:b/>
          <w:lang w:val="sr-Cyrl-CS"/>
        </w:rPr>
      </w:pPr>
      <w:r w:rsidRPr="00753FC9">
        <w:rPr>
          <w:rFonts w:eastAsia="Times New Roman"/>
          <w:b/>
          <w:szCs w:val="24"/>
          <w:lang w:val="sr-Cyrl-CS"/>
        </w:rPr>
        <w:t>П</w:t>
      </w:r>
      <w:r w:rsidR="009A6374" w:rsidRPr="00753FC9">
        <w:rPr>
          <w:rFonts w:eastAsia="Times New Roman"/>
          <w:b/>
          <w:szCs w:val="24"/>
          <w:lang w:val="sr-Cyrl-CS"/>
        </w:rPr>
        <w:t>роизвођачку специфика</w:t>
      </w:r>
      <w:r w:rsidRPr="00753FC9">
        <w:rPr>
          <w:rFonts w:eastAsia="Times New Roman"/>
          <w:b/>
          <w:szCs w:val="24"/>
          <w:lang w:val="sr-Cyrl-CS"/>
        </w:rPr>
        <w:t>цију</w:t>
      </w:r>
      <w:r w:rsidR="00AC3752">
        <w:rPr>
          <w:rFonts w:eastAsia="Times New Roman"/>
          <w:b/>
          <w:szCs w:val="24"/>
          <w:lang w:val="sr-Cyrl-CS"/>
        </w:rPr>
        <w:t xml:space="preserve"> (</w:t>
      </w:r>
      <w:r w:rsidR="00AC3752" w:rsidRPr="00A31703">
        <w:rPr>
          <w:rFonts w:eastAsia="Times New Roman"/>
          <w:b/>
          <w:szCs w:val="24"/>
          <w:u w:val="single"/>
          <w:lang w:val="sr-Cyrl-CS"/>
        </w:rPr>
        <w:t>на српском језику</w:t>
      </w:r>
      <w:r w:rsidR="00AC3752">
        <w:rPr>
          <w:rFonts w:eastAsia="Times New Roman"/>
          <w:b/>
          <w:szCs w:val="24"/>
          <w:lang w:val="sr-Cyrl-CS"/>
        </w:rPr>
        <w:t>)</w:t>
      </w:r>
      <w:r w:rsidRPr="00753FC9">
        <w:rPr>
          <w:rFonts w:eastAsia="Times New Roman"/>
          <w:b/>
          <w:szCs w:val="24"/>
          <w:lang w:val="sr-Cyrl-CS"/>
        </w:rPr>
        <w:t xml:space="preserve">, </w:t>
      </w:r>
      <w:r w:rsidRPr="00753FC9">
        <w:rPr>
          <w:rFonts w:eastAsia="Times New Roman"/>
          <w:szCs w:val="24"/>
          <w:lang w:val="sr-Cyrl-CS"/>
        </w:rPr>
        <w:t>из ко</w:t>
      </w:r>
      <w:r w:rsidR="00AC3752">
        <w:rPr>
          <w:rFonts w:eastAsia="Times New Roman"/>
          <w:szCs w:val="24"/>
          <w:lang w:val="sr-Cyrl-CS"/>
        </w:rPr>
        <w:t>је Наручилац може утврдити да је</w:t>
      </w:r>
      <w:r w:rsidRPr="00753FC9">
        <w:rPr>
          <w:rFonts w:eastAsia="Times New Roman"/>
          <w:szCs w:val="24"/>
          <w:lang w:val="sr-Cyrl-CS"/>
        </w:rPr>
        <w:t xml:space="preserve"> понуђен стандардни </w:t>
      </w:r>
      <w:r w:rsidRPr="00753FC9">
        <w:rPr>
          <w:lang w:val="sr-Cyrl-CS"/>
        </w:rPr>
        <w:t>(</w:t>
      </w:r>
      <w:r w:rsidRPr="00753FC9">
        <w:rPr>
          <w:lang w:val="sr-Latn-CS"/>
        </w:rPr>
        <w:t>split)</w:t>
      </w:r>
      <w:r w:rsidR="00753FC9" w:rsidRPr="00753FC9">
        <w:rPr>
          <w:lang w:val="sr-Cyrl-CS"/>
        </w:rPr>
        <w:t xml:space="preserve"> клима уређај</w:t>
      </w:r>
      <w:r w:rsidRPr="00753FC9">
        <w:rPr>
          <w:lang w:val="sr-Cyrl-CS"/>
        </w:rPr>
        <w:t xml:space="preserve"> капацитета 12</w:t>
      </w:r>
      <w:r w:rsidR="00753FC9" w:rsidRPr="00753FC9">
        <w:rPr>
          <w:lang w:val="sr-Cyrl-CS"/>
        </w:rPr>
        <w:t>.</w:t>
      </w:r>
      <w:r w:rsidRPr="00753FC9">
        <w:rPr>
          <w:lang w:val="sr-Cyrl-CS"/>
        </w:rPr>
        <w:t>000</w:t>
      </w:r>
      <w:r w:rsidR="00753FC9" w:rsidRPr="00753FC9">
        <w:rPr>
          <w:lang w:val="sr-Cyrl-CS"/>
        </w:rPr>
        <w:t xml:space="preserve"> </w:t>
      </w:r>
      <w:r w:rsidRPr="00753FC9">
        <w:rPr>
          <w:lang w:val="sr-Latn-CS"/>
        </w:rPr>
        <w:t>BTU</w:t>
      </w:r>
      <w:r w:rsidR="00753FC9" w:rsidRPr="00753FC9">
        <w:rPr>
          <w:lang w:val="sr-Cyrl-CS"/>
        </w:rPr>
        <w:t xml:space="preserve"> </w:t>
      </w:r>
      <w:r w:rsidR="00753FC9">
        <w:rPr>
          <w:lang w:val="sr-Cyrl-CS"/>
        </w:rPr>
        <w:t>тражених техничких карактеристика.</w:t>
      </w:r>
    </w:p>
    <w:p w:rsidR="00251F46" w:rsidRPr="00251F46" w:rsidRDefault="00251F46" w:rsidP="00251F46">
      <w:pPr>
        <w:pStyle w:val="ListParagraph"/>
        <w:spacing w:after="0" w:line="240" w:lineRule="auto"/>
        <w:ind w:left="360"/>
        <w:jc w:val="both"/>
        <w:rPr>
          <w:b/>
          <w:lang w:val="sr-Cyrl-CS"/>
        </w:rPr>
      </w:pPr>
    </w:p>
    <w:p w:rsidR="00251F46" w:rsidRDefault="00A5442F" w:rsidP="00D46DE1">
      <w:pPr>
        <w:pStyle w:val="ListParagraph"/>
        <w:numPr>
          <w:ilvl w:val="0"/>
          <w:numId w:val="16"/>
        </w:numPr>
        <w:spacing w:after="0" w:line="240" w:lineRule="auto"/>
        <w:jc w:val="both"/>
        <w:rPr>
          <w:lang w:val="sr-Cyrl-CS"/>
        </w:rPr>
      </w:pPr>
      <w:r w:rsidRPr="00251F46">
        <w:rPr>
          <w:b/>
          <w:lang w:val="sr-Cyrl-CS"/>
        </w:rPr>
        <w:t>Место испоруке</w:t>
      </w:r>
      <w:r w:rsidR="00251F46">
        <w:rPr>
          <w:lang w:val="sr-Cyrl-CS"/>
        </w:rPr>
        <w:t>:</w:t>
      </w:r>
    </w:p>
    <w:p w:rsidR="00251F46" w:rsidRDefault="00A5442F" w:rsidP="00251F46">
      <w:pPr>
        <w:pStyle w:val="ListParagraph"/>
        <w:spacing w:after="0" w:line="240" w:lineRule="auto"/>
        <w:ind w:left="360"/>
        <w:jc w:val="both"/>
        <w:rPr>
          <w:lang w:val="sr-Cyrl-CS"/>
        </w:rPr>
      </w:pPr>
      <w:r>
        <w:rPr>
          <w:lang w:val="sr-Cyrl-CS"/>
        </w:rPr>
        <w:t xml:space="preserve"> </w:t>
      </w:r>
      <w:r w:rsidR="00E00E85">
        <w:rPr>
          <w:lang w:val="sr-Cyrl-CS"/>
        </w:rPr>
        <w:t xml:space="preserve">- </w:t>
      </w:r>
      <w:r w:rsidR="005C5F84">
        <w:rPr>
          <w:lang w:val="sr-Cyrl-CS"/>
        </w:rPr>
        <w:t xml:space="preserve">франко седиште </w:t>
      </w:r>
      <w:r>
        <w:rPr>
          <w:lang w:val="sr-Cyrl-CS"/>
        </w:rPr>
        <w:t xml:space="preserve"> Наручиоца у ул</w:t>
      </w:r>
      <w:r w:rsidR="0099566E" w:rsidRPr="00AE55CB">
        <w:rPr>
          <w:lang w:val="ru-RU"/>
        </w:rPr>
        <w:t>.</w:t>
      </w:r>
      <w:r>
        <w:rPr>
          <w:lang w:val="sr-Cyrl-CS"/>
        </w:rPr>
        <w:t xml:space="preserve"> др Суботића бр.5, Београд.</w:t>
      </w:r>
      <w:r w:rsidR="00DE5094">
        <w:rPr>
          <w:lang w:val="sr-Cyrl-CS"/>
        </w:rPr>
        <w:t xml:space="preserve"> </w:t>
      </w:r>
    </w:p>
    <w:p w:rsidR="00251F46" w:rsidRDefault="00251F46" w:rsidP="00251F46">
      <w:pPr>
        <w:pStyle w:val="ListParagraph"/>
        <w:spacing w:after="0" w:line="240" w:lineRule="auto"/>
        <w:ind w:left="360"/>
        <w:jc w:val="both"/>
        <w:rPr>
          <w:b/>
          <w:lang w:val="sr-Cyrl-CS"/>
        </w:rPr>
      </w:pPr>
    </w:p>
    <w:p w:rsidR="00753FC9" w:rsidRPr="00251F46" w:rsidRDefault="00753FC9" w:rsidP="00251F46">
      <w:pPr>
        <w:pStyle w:val="ListParagraph"/>
        <w:spacing w:after="0" w:line="240" w:lineRule="auto"/>
        <w:ind w:left="360"/>
        <w:jc w:val="both"/>
        <w:rPr>
          <w:b/>
          <w:lang w:val="sr-Cyrl-CS"/>
        </w:rPr>
      </w:pPr>
    </w:p>
    <w:p w:rsidR="00251F46" w:rsidRPr="00251F46" w:rsidRDefault="005C5F84" w:rsidP="00251F46">
      <w:pPr>
        <w:pStyle w:val="ListParagraph"/>
        <w:spacing w:after="0" w:line="240" w:lineRule="auto"/>
        <w:ind w:left="0"/>
        <w:jc w:val="both"/>
        <w:rPr>
          <w:b/>
          <w:lang w:val="sr-Cyrl-CS"/>
        </w:rPr>
      </w:pPr>
      <w:r>
        <w:rPr>
          <w:b/>
          <w:lang w:val="sr-Cyrl-CS"/>
        </w:rPr>
        <w:t>5</w:t>
      </w:r>
      <w:r w:rsidR="00251F46" w:rsidRPr="00251F46">
        <w:rPr>
          <w:b/>
          <w:lang w:val="sr-Cyrl-CS"/>
        </w:rPr>
        <w:t>) Рок и динамика испоруке:</w:t>
      </w:r>
    </w:p>
    <w:p w:rsidR="00251F46" w:rsidRDefault="00251F46" w:rsidP="00B15D9C">
      <w:pPr>
        <w:pStyle w:val="ListParagraph"/>
        <w:spacing w:after="0" w:line="240" w:lineRule="auto"/>
        <w:ind w:left="426" w:hanging="284"/>
        <w:jc w:val="both"/>
        <w:rPr>
          <w:lang w:val="sr-Cyrl-CS"/>
        </w:rPr>
      </w:pPr>
      <w:r>
        <w:rPr>
          <w:lang w:val="sr-Cyrl-CS"/>
        </w:rPr>
        <w:t xml:space="preserve">    - </w:t>
      </w:r>
      <w:r w:rsidRPr="009B03F3">
        <w:rPr>
          <w:lang w:val="sr-Cyrl-CS"/>
        </w:rPr>
        <w:t>Рок испоруке</w:t>
      </w:r>
      <w:r w:rsidR="0062396D">
        <w:t>,</w:t>
      </w:r>
      <w:r w:rsidR="0062396D">
        <w:rPr>
          <w:lang w:val="sr-Cyrl-CS"/>
        </w:rPr>
        <w:t xml:space="preserve"> монтаже и пуштања у рад</w:t>
      </w:r>
      <w:r w:rsidRPr="009B03F3">
        <w:rPr>
          <w:lang w:val="sr-Cyrl-CS"/>
        </w:rPr>
        <w:t xml:space="preserve"> – из прихваћене понуде изабраног понуђача</w:t>
      </w:r>
      <w:r w:rsidR="005C5F84">
        <w:rPr>
          <w:lang w:val="sr-Cyrl-CS"/>
        </w:rPr>
        <w:t xml:space="preserve">, а највише </w:t>
      </w:r>
      <w:r w:rsidR="00AC3752" w:rsidRPr="00AC3752">
        <w:rPr>
          <w:b/>
          <w:lang w:val="sr-Cyrl-CS"/>
        </w:rPr>
        <w:t>5</w:t>
      </w:r>
      <w:r w:rsidR="005C5F84" w:rsidRPr="00AC3752">
        <w:rPr>
          <w:b/>
          <w:lang w:val="sr-Cyrl-CS"/>
        </w:rPr>
        <w:t xml:space="preserve"> </w:t>
      </w:r>
      <w:r w:rsidR="005C5F84" w:rsidRPr="005C5F84">
        <w:rPr>
          <w:b/>
          <w:lang w:val="sr-Cyrl-CS"/>
        </w:rPr>
        <w:t>радних дана</w:t>
      </w:r>
      <w:r w:rsidR="0062396D">
        <w:rPr>
          <w:lang w:val="sr-Cyrl-CS"/>
        </w:rPr>
        <w:t xml:space="preserve"> </w:t>
      </w:r>
      <w:r w:rsidR="005C5F84">
        <w:rPr>
          <w:lang w:val="sr-Cyrl-CS"/>
        </w:rPr>
        <w:t>од момента закључења уговора</w:t>
      </w:r>
      <w:r w:rsidR="0062396D">
        <w:rPr>
          <w:lang w:val="sr-Cyrl-CS"/>
        </w:rPr>
        <w:t>.</w:t>
      </w: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030927" w:rsidRPr="003D4D49" w:rsidRDefault="00030927" w:rsidP="00030927">
      <w:pPr>
        <w:shd w:val="clear" w:color="auto" w:fill="C6D9F1"/>
        <w:jc w:val="center"/>
        <w:rPr>
          <w:b/>
          <w:bCs/>
          <w:i/>
          <w:iCs/>
        </w:rPr>
      </w:pPr>
      <w:r w:rsidRPr="003D4D49">
        <w:rPr>
          <w:b/>
          <w:bCs/>
          <w:i/>
          <w:iCs/>
          <w:lang w:val="sr-Latn-CS"/>
        </w:rPr>
        <w:lastRenderedPageBreak/>
        <w:t>IV</w:t>
      </w:r>
      <w:r w:rsidRPr="00AE55CB">
        <w:rPr>
          <w:b/>
          <w:bCs/>
          <w:i/>
          <w:iCs/>
          <w:lang w:val="ru-RU"/>
        </w:rPr>
        <w:t xml:space="preserve">  УСЛОВИ ЗА УЧЕШЋЕ У ПОСТУПКУ ЈАВНЕ НАБАВКЕ ИЗ ЧЛ. 75. И 76. ЗАКОНА И УПУТСТВО КАКО СЕ ДОКАЗУЈЕ ИСПУЊЕНОСТ ТИХ УСЛОВА</w:t>
      </w:r>
    </w:p>
    <w:p w:rsidR="00030927" w:rsidRPr="003D4D49" w:rsidRDefault="00030927" w:rsidP="00030927">
      <w:pPr>
        <w:shd w:val="clear" w:color="auto" w:fill="C6D9F1"/>
        <w:jc w:val="center"/>
        <w:rPr>
          <w:b/>
          <w:bCs/>
          <w:i/>
          <w:iCs/>
        </w:rPr>
      </w:pPr>
    </w:p>
    <w:p w:rsidR="00030927" w:rsidRPr="00AE55CB" w:rsidRDefault="00030927" w:rsidP="00030927">
      <w:pPr>
        <w:jc w:val="both"/>
        <w:rPr>
          <w:b/>
          <w:bCs/>
          <w:i/>
          <w:iCs/>
          <w:lang w:val="ru-RU"/>
        </w:rPr>
      </w:pPr>
    </w:p>
    <w:p w:rsidR="00030927" w:rsidRPr="003D4D49" w:rsidRDefault="00030927" w:rsidP="00AC2FFE">
      <w:pPr>
        <w:pStyle w:val="ListParagraph"/>
        <w:numPr>
          <w:ilvl w:val="0"/>
          <w:numId w:val="2"/>
        </w:numPr>
        <w:shd w:val="clear" w:color="auto" w:fill="C6D9F1"/>
        <w:suppressAutoHyphens/>
        <w:spacing w:after="0" w:line="100" w:lineRule="atLeast"/>
        <w:contextualSpacing w:val="0"/>
        <w:jc w:val="center"/>
        <w:rPr>
          <w:b/>
          <w:bCs/>
          <w:i/>
          <w:iCs/>
          <w:szCs w:val="24"/>
        </w:rPr>
      </w:pPr>
      <w:r w:rsidRPr="00AE55CB">
        <w:rPr>
          <w:b/>
          <w:bCs/>
          <w:i/>
          <w:iCs/>
          <w:szCs w:val="24"/>
          <w:lang w:val="ru-RU"/>
        </w:rPr>
        <w:t xml:space="preserve">УСЛОВИ ЗА УЧЕШЋЕ У ПОСТУПКУ ЈАВНЕ НАБАВКЕ ИЗ ЧЛ. 75. </w:t>
      </w:r>
      <w:r w:rsidRPr="003D4D49">
        <w:rPr>
          <w:b/>
          <w:bCs/>
          <w:i/>
          <w:iCs/>
          <w:szCs w:val="24"/>
        </w:rPr>
        <w:t>И 76. ЗАКОНА</w:t>
      </w:r>
    </w:p>
    <w:p w:rsidR="00030927" w:rsidRPr="003D4D49" w:rsidRDefault="00030927" w:rsidP="00030927">
      <w:pPr>
        <w:pStyle w:val="ListParagraph"/>
        <w:jc w:val="both"/>
        <w:rPr>
          <w:b/>
          <w:bCs/>
          <w:i/>
          <w:iCs/>
          <w:szCs w:val="24"/>
        </w:rPr>
      </w:pPr>
    </w:p>
    <w:p w:rsidR="00030927" w:rsidRPr="003D4D49" w:rsidRDefault="00030927" w:rsidP="00AC2FFE">
      <w:pPr>
        <w:pStyle w:val="ListParagraph"/>
        <w:numPr>
          <w:ilvl w:val="1"/>
          <w:numId w:val="2"/>
        </w:numPr>
        <w:suppressAutoHyphens/>
        <w:spacing w:after="0" w:line="100" w:lineRule="atLeast"/>
        <w:ind w:left="567" w:hanging="567"/>
        <w:contextualSpacing w:val="0"/>
        <w:jc w:val="both"/>
        <w:rPr>
          <w:iCs/>
          <w:szCs w:val="24"/>
        </w:rPr>
      </w:pPr>
      <w:r w:rsidRPr="00AE55CB">
        <w:rPr>
          <w:iCs/>
          <w:szCs w:val="24"/>
          <w:lang w:val="ru-RU"/>
        </w:rPr>
        <w:t xml:space="preserve">Право на учешће у поступку предметне јавне набавке има понуђач који испуњава </w:t>
      </w:r>
      <w:r w:rsidR="002A1A1D" w:rsidRPr="003D4D49">
        <w:rPr>
          <w:b/>
          <w:iCs/>
          <w:szCs w:val="24"/>
          <w:u w:val="single"/>
          <w:lang w:val="sr-Cyrl-CS"/>
        </w:rPr>
        <w:t>ОБАВЕЗНЕ</w:t>
      </w:r>
      <w:r w:rsidRPr="00AE55CB">
        <w:rPr>
          <w:b/>
          <w:iCs/>
          <w:szCs w:val="24"/>
          <w:u w:val="single"/>
          <w:lang w:val="ru-RU"/>
        </w:rPr>
        <w:t xml:space="preserve"> услове</w:t>
      </w:r>
      <w:r w:rsidRPr="00AE55CB">
        <w:rPr>
          <w:iCs/>
          <w:szCs w:val="24"/>
          <w:lang w:val="ru-RU"/>
        </w:rPr>
        <w:t xml:space="preserve"> за учешће у поступку јавне набавке дефинисане чл. 75. </w:t>
      </w:r>
      <w:r w:rsidRPr="003D4D49">
        <w:rPr>
          <w:iCs/>
          <w:szCs w:val="24"/>
        </w:rPr>
        <w:t>Закона, и то:</w:t>
      </w: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iCs/>
          <w:szCs w:val="24"/>
          <w:lang w:val="ru-RU"/>
        </w:rPr>
        <w:t>Да је регистрован код надлежног органа, односно уписан у одговарајући регистар</w:t>
      </w:r>
      <w:r w:rsidRPr="003D4D49">
        <w:rPr>
          <w:iCs/>
          <w:szCs w:val="24"/>
          <w:lang w:val="sr-Cyrl-CS"/>
        </w:rPr>
        <w:t xml:space="preserve"> </w:t>
      </w:r>
      <w:r w:rsidRPr="003D4D49">
        <w:rPr>
          <w:i/>
          <w:iCs/>
          <w:szCs w:val="24"/>
          <w:lang w:val="sr-Cyrl-CS"/>
        </w:rPr>
        <w:t>(чл. 75. ст. 1. тач. 1) Закона);</w:t>
      </w:r>
    </w:p>
    <w:p w:rsidR="00384AA7" w:rsidRPr="00AE55CB" w:rsidRDefault="00384AA7" w:rsidP="00384AA7">
      <w:pPr>
        <w:pStyle w:val="ListParagraph"/>
        <w:suppressAutoHyphens/>
        <w:spacing w:after="0" w:line="100" w:lineRule="atLeast"/>
        <w:ind w:left="1440"/>
        <w:contextualSpacing w:val="0"/>
        <w:jc w:val="both"/>
        <w:rPr>
          <w:szCs w:val="24"/>
          <w:lang w:val="ru-RU"/>
        </w:rPr>
      </w:pP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lang w:val="sr-Cyrl-CS"/>
        </w:rPr>
        <w:t xml:space="preserve"> </w:t>
      </w:r>
      <w:r w:rsidRPr="003D4D49">
        <w:rPr>
          <w:i/>
          <w:iCs/>
          <w:szCs w:val="24"/>
          <w:lang w:val="sr-Cyrl-CS"/>
        </w:rPr>
        <w:t>(чл. 75. ст. 1. тач. 2) Закона);</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 xml:space="preserve">Да му није изречена мера забране обављања делатности, која је на снази у време </w:t>
      </w:r>
      <w:r w:rsidRPr="003D4D49">
        <w:rPr>
          <w:szCs w:val="24"/>
        </w:rPr>
        <w:t>објављивања</w:t>
      </w:r>
      <w:r w:rsidRPr="00AE55CB">
        <w:rPr>
          <w:szCs w:val="24"/>
          <w:lang w:val="ru-RU"/>
        </w:rPr>
        <w:t xml:space="preserve"> позива за подношење понуде</w:t>
      </w:r>
      <w:r w:rsidRPr="003D4D49">
        <w:rPr>
          <w:szCs w:val="24"/>
          <w:lang w:val="sr-Cyrl-CS"/>
        </w:rPr>
        <w:t xml:space="preserve"> </w:t>
      </w:r>
      <w:r w:rsidRPr="003D4D49">
        <w:rPr>
          <w:i/>
          <w:iCs/>
          <w:szCs w:val="24"/>
          <w:lang w:val="sr-Cyrl-CS"/>
        </w:rPr>
        <w:t>(чл. 75. ст. 1. тач. 3) Закона);</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036694" w:rsidRPr="009447B3"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447B3">
        <w:rPr>
          <w:i/>
          <w:iCs/>
          <w:szCs w:val="24"/>
          <w:lang w:val="sr-Cyrl-CS"/>
        </w:rPr>
        <w:t>(чл. 75. ст. 1. тач. 4</w:t>
      </w:r>
      <w:r w:rsidRPr="003D4D49">
        <w:rPr>
          <w:i/>
          <w:iCs/>
          <w:szCs w:val="24"/>
          <w:lang w:val="sr-Cyrl-CS"/>
        </w:rPr>
        <w:t xml:space="preserve"> Закона</w:t>
      </w:r>
      <w:r w:rsidR="009447B3">
        <w:rPr>
          <w:i/>
          <w:iCs/>
          <w:szCs w:val="24"/>
          <w:lang w:val="sr-Cyrl-CS"/>
        </w:rPr>
        <w:t>)</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FB707B" w:rsidRPr="003D4D49" w:rsidRDefault="00030927" w:rsidP="00AC2FFE">
      <w:pPr>
        <w:pStyle w:val="ListParagraph"/>
        <w:numPr>
          <w:ilvl w:val="0"/>
          <w:numId w:val="3"/>
        </w:numPr>
        <w:suppressAutoHyphens/>
        <w:spacing w:after="0" w:line="100" w:lineRule="atLeast"/>
        <w:contextualSpacing w:val="0"/>
        <w:jc w:val="both"/>
        <w:rPr>
          <w:szCs w:val="24"/>
          <w:lang w:val="sr-Cyrl-CS"/>
        </w:rPr>
      </w:pPr>
      <w:r w:rsidRPr="00AE55CB">
        <w:rPr>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D4D49">
        <w:rPr>
          <w:szCs w:val="24"/>
          <w:lang w:val="sr-Cyrl-CS"/>
        </w:rPr>
        <w:t xml:space="preserve"> </w:t>
      </w:r>
      <w:r w:rsidRPr="003D4D49">
        <w:rPr>
          <w:i/>
          <w:iCs/>
          <w:szCs w:val="24"/>
          <w:lang w:val="sr-Cyrl-CS"/>
        </w:rPr>
        <w:t>(чл. 75. ст. 2. Закона).</w:t>
      </w:r>
    </w:p>
    <w:p w:rsidR="00482086" w:rsidRDefault="00482086" w:rsidP="003D251E">
      <w:pPr>
        <w:pStyle w:val="ListParagraph"/>
        <w:suppressAutoHyphens/>
        <w:spacing w:after="0" w:line="100" w:lineRule="atLeast"/>
        <w:ind w:left="0"/>
        <w:contextualSpacing w:val="0"/>
        <w:jc w:val="both"/>
        <w:rPr>
          <w:szCs w:val="24"/>
          <w:lang w:val="sr-Cyrl-CS"/>
        </w:rPr>
      </w:pPr>
    </w:p>
    <w:p w:rsidR="004D57A5" w:rsidRPr="003D4D49" w:rsidRDefault="004D57A5" w:rsidP="003D251E">
      <w:pPr>
        <w:pStyle w:val="ListParagraph"/>
        <w:suppressAutoHyphens/>
        <w:spacing w:after="0" w:line="100" w:lineRule="atLeast"/>
        <w:ind w:left="0"/>
        <w:contextualSpacing w:val="0"/>
        <w:jc w:val="both"/>
        <w:rPr>
          <w:szCs w:val="24"/>
          <w:lang w:val="sr-Cyrl-CS"/>
        </w:rPr>
      </w:pPr>
    </w:p>
    <w:p w:rsidR="00FB47E2" w:rsidRPr="000F5CE9" w:rsidRDefault="000F5CE9" w:rsidP="00AC2FFE">
      <w:pPr>
        <w:pStyle w:val="ListParagraph"/>
        <w:numPr>
          <w:ilvl w:val="1"/>
          <w:numId w:val="2"/>
        </w:numPr>
        <w:jc w:val="both"/>
        <w:rPr>
          <w:b/>
          <w:szCs w:val="24"/>
          <w:lang w:val="sr-Cyrl-CS"/>
        </w:rPr>
      </w:pPr>
      <w:r>
        <w:rPr>
          <w:bCs/>
          <w:iCs/>
          <w:szCs w:val="24"/>
          <w:lang w:val="sr-Cyrl-CS"/>
        </w:rPr>
        <w:t xml:space="preserve">Право на учешће у поступку предметне јавне набавке има понуђач који испуњава </w:t>
      </w:r>
      <w:r w:rsidR="00FB47E2" w:rsidRPr="00FB47E2">
        <w:rPr>
          <w:b/>
          <w:bCs/>
          <w:iCs/>
          <w:szCs w:val="24"/>
          <w:u w:val="single"/>
          <w:lang w:val="sr-Cyrl-CS"/>
        </w:rPr>
        <w:t>ДОДАТНЕ услове</w:t>
      </w:r>
      <w:r>
        <w:rPr>
          <w:b/>
          <w:bCs/>
          <w:iCs/>
          <w:szCs w:val="24"/>
          <w:u w:val="single"/>
          <w:lang w:val="sr-Cyrl-CS"/>
        </w:rPr>
        <w:t xml:space="preserve"> </w:t>
      </w:r>
      <w:r w:rsidRPr="000F5CE9">
        <w:rPr>
          <w:bCs/>
          <w:iCs/>
          <w:szCs w:val="24"/>
          <w:lang w:val="sr-Cyrl-CS"/>
        </w:rPr>
        <w:t>за учеше</w:t>
      </w:r>
      <w:r w:rsidR="00FB47E2" w:rsidRPr="000F5CE9">
        <w:rPr>
          <w:bCs/>
          <w:iCs/>
          <w:szCs w:val="24"/>
          <w:lang w:val="sr-Cyrl-CS"/>
        </w:rPr>
        <w:t xml:space="preserve"> </w:t>
      </w:r>
      <w:r w:rsidR="00FB47E2">
        <w:rPr>
          <w:bCs/>
          <w:iCs/>
          <w:szCs w:val="24"/>
          <w:lang w:val="sr-Cyrl-CS"/>
        </w:rPr>
        <w:t xml:space="preserve">у </w:t>
      </w:r>
      <w:r>
        <w:rPr>
          <w:bCs/>
          <w:iCs/>
          <w:szCs w:val="24"/>
          <w:lang w:val="sr-Cyrl-CS"/>
        </w:rPr>
        <w:t>поступку јавне набавке:</w:t>
      </w:r>
    </w:p>
    <w:p w:rsidR="004D57A5" w:rsidRDefault="004D57A5" w:rsidP="009447B3">
      <w:pPr>
        <w:pStyle w:val="ListParagraph"/>
        <w:ind w:left="0"/>
        <w:jc w:val="both"/>
        <w:rPr>
          <w:bCs/>
          <w:iCs/>
          <w:szCs w:val="24"/>
          <w:lang w:val="sr-Cyrl-CS"/>
        </w:rPr>
      </w:pPr>
    </w:p>
    <w:p w:rsidR="00384AA7" w:rsidRPr="00753FC9" w:rsidRDefault="00967720" w:rsidP="00384AA7">
      <w:pPr>
        <w:pStyle w:val="ListParagraph"/>
        <w:numPr>
          <w:ilvl w:val="2"/>
          <w:numId w:val="2"/>
        </w:numPr>
        <w:jc w:val="both"/>
        <w:rPr>
          <w:b/>
          <w:szCs w:val="24"/>
          <w:lang w:val="sr-Cyrl-CS"/>
        </w:rPr>
      </w:pPr>
      <w:r w:rsidRPr="00753FC9">
        <w:rPr>
          <w:b/>
          <w:bCs/>
          <w:iCs/>
          <w:szCs w:val="24"/>
          <w:lang w:val="sr-Cyrl-CS"/>
        </w:rPr>
        <w:t>Финансијски</w:t>
      </w:r>
      <w:r w:rsidR="000F5CE9" w:rsidRPr="00753FC9">
        <w:rPr>
          <w:b/>
          <w:bCs/>
          <w:iCs/>
          <w:szCs w:val="24"/>
          <w:lang w:val="sr-Cyrl-CS"/>
        </w:rPr>
        <w:t xml:space="preserve"> капацитет</w:t>
      </w:r>
      <w:r w:rsidR="0099566E" w:rsidRPr="00753FC9">
        <w:rPr>
          <w:bCs/>
          <w:iCs/>
          <w:szCs w:val="24"/>
          <w:lang w:val="sr-Cyrl-CS"/>
        </w:rPr>
        <w:t>:</w:t>
      </w:r>
    </w:p>
    <w:p w:rsidR="00FE426F" w:rsidRPr="00DB3A96" w:rsidRDefault="00DB3A96" w:rsidP="00DB3A96">
      <w:pPr>
        <w:pStyle w:val="ListParagraph"/>
        <w:numPr>
          <w:ilvl w:val="0"/>
          <w:numId w:val="17"/>
        </w:numPr>
        <w:jc w:val="both"/>
        <w:rPr>
          <w:iCs/>
          <w:szCs w:val="24"/>
          <w:lang w:val="sr-Cyrl-CS"/>
        </w:rPr>
      </w:pPr>
      <w:r w:rsidRPr="00DB3A96">
        <w:rPr>
          <w:lang w:val="sr-Cyrl-CS"/>
        </w:rPr>
        <w:t xml:space="preserve">да понуђач није био у блокади/неликвидан </w:t>
      </w:r>
      <w:r w:rsidR="00AC3752">
        <w:rPr>
          <w:lang w:val="sr-Cyrl-CS"/>
        </w:rPr>
        <w:t xml:space="preserve">ниједан дан </w:t>
      </w:r>
      <w:r w:rsidRPr="00DB3A96">
        <w:rPr>
          <w:lang w:val="sr-Cyrl-CS"/>
        </w:rPr>
        <w:t xml:space="preserve">у </w:t>
      </w:r>
      <w:r w:rsidR="00753FC9">
        <w:rPr>
          <w:lang w:val="sr-Cyrl-CS"/>
        </w:rPr>
        <w:t>последњих 6 (шест) месеци рачунајући од дана објављивања позива за подношење понуда.</w:t>
      </w:r>
    </w:p>
    <w:p w:rsidR="00DB3A96" w:rsidRDefault="00DB3A96" w:rsidP="00DB3A96">
      <w:pPr>
        <w:pStyle w:val="ListParagraph"/>
        <w:jc w:val="both"/>
        <w:rPr>
          <w:lang w:val="sr-Cyrl-CS"/>
        </w:rPr>
      </w:pPr>
    </w:p>
    <w:p w:rsidR="00DB3A96" w:rsidRDefault="00DB3A96" w:rsidP="00DB3A96">
      <w:pPr>
        <w:pStyle w:val="ListParagraph"/>
        <w:jc w:val="both"/>
        <w:rPr>
          <w:lang w:val="sr-Latn-CS"/>
        </w:rPr>
      </w:pPr>
    </w:p>
    <w:p w:rsidR="00B15D9C" w:rsidRDefault="00B15D9C" w:rsidP="00DB3A96">
      <w:pPr>
        <w:pStyle w:val="ListParagraph"/>
        <w:jc w:val="both"/>
        <w:rPr>
          <w:lang w:val="sr-Latn-CS"/>
        </w:rPr>
      </w:pPr>
    </w:p>
    <w:p w:rsidR="00B15D9C" w:rsidRDefault="00B15D9C" w:rsidP="00DB3A96">
      <w:pPr>
        <w:pStyle w:val="ListParagraph"/>
        <w:jc w:val="both"/>
        <w:rPr>
          <w:lang w:val="sr-Latn-CS"/>
        </w:rPr>
      </w:pPr>
    </w:p>
    <w:p w:rsidR="00B15D9C" w:rsidRDefault="00B15D9C" w:rsidP="00DB3A96">
      <w:pPr>
        <w:pStyle w:val="ListParagraph"/>
        <w:jc w:val="both"/>
        <w:rPr>
          <w:lang w:val="sr-Latn-CS"/>
        </w:rPr>
      </w:pPr>
    </w:p>
    <w:p w:rsidR="00B15D9C" w:rsidRPr="00B15D9C" w:rsidRDefault="00B15D9C" w:rsidP="00DB3A96">
      <w:pPr>
        <w:pStyle w:val="ListParagraph"/>
        <w:jc w:val="both"/>
        <w:rPr>
          <w:lang w:val="sr-Latn-CS"/>
        </w:rPr>
      </w:pPr>
    </w:p>
    <w:p w:rsidR="00DB3A96" w:rsidRDefault="00DB3A96" w:rsidP="00DB3A96">
      <w:pPr>
        <w:pStyle w:val="ListParagraph"/>
        <w:jc w:val="both"/>
        <w:rPr>
          <w:lang w:val="sr-Cyrl-CS"/>
        </w:rPr>
      </w:pPr>
    </w:p>
    <w:p w:rsidR="00DB3A96" w:rsidRDefault="00DB3A96" w:rsidP="00DB3A96">
      <w:pPr>
        <w:pStyle w:val="ListParagraph"/>
        <w:jc w:val="both"/>
        <w:rPr>
          <w:lang w:val="sr-Cyrl-CS"/>
        </w:rPr>
      </w:pPr>
    </w:p>
    <w:p w:rsidR="00DB3A96" w:rsidRDefault="00DB3A96" w:rsidP="00DB3A96">
      <w:pPr>
        <w:pStyle w:val="ListParagraph"/>
        <w:jc w:val="both"/>
        <w:rPr>
          <w:iCs/>
          <w:szCs w:val="24"/>
          <w:lang w:val="sr-Cyrl-CS"/>
        </w:rPr>
      </w:pPr>
    </w:p>
    <w:p w:rsidR="00445A0F" w:rsidRPr="003D4D49" w:rsidRDefault="00445A0F" w:rsidP="00445A0F">
      <w:pPr>
        <w:pStyle w:val="ListParagraph"/>
        <w:ind w:left="0"/>
        <w:jc w:val="both"/>
        <w:rPr>
          <w:b/>
          <w:szCs w:val="24"/>
          <w:lang w:val="sr-Cyrl-CS"/>
        </w:rPr>
      </w:pPr>
    </w:p>
    <w:p w:rsidR="00E4516F" w:rsidRDefault="00E4516F" w:rsidP="00B15D9C">
      <w:pPr>
        <w:pStyle w:val="ListParagraph"/>
        <w:shd w:val="clear" w:color="auto" w:fill="C6D9F1"/>
        <w:suppressAutoHyphens/>
        <w:spacing w:after="0" w:line="100" w:lineRule="atLeast"/>
        <w:ind w:left="0"/>
        <w:contextualSpacing w:val="0"/>
        <w:rPr>
          <w:b/>
          <w:szCs w:val="24"/>
          <w:lang w:val="sr-Cyrl-CS"/>
        </w:rPr>
      </w:pPr>
    </w:p>
    <w:p w:rsidR="00030927" w:rsidRPr="00AE55CB" w:rsidRDefault="00F10417" w:rsidP="00B15D9C">
      <w:pPr>
        <w:pStyle w:val="ListParagraph"/>
        <w:shd w:val="clear" w:color="auto" w:fill="C6D9F1"/>
        <w:suppressAutoHyphens/>
        <w:spacing w:after="0" w:line="100" w:lineRule="atLeast"/>
        <w:ind w:left="0"/>
        <w:contextualSpacing w:val="0"/>
        <w:jc w:val="center"/>
        <w:rPr>
          <w:b/>
          <w:bCs/>
          <w:i/>
          <w:iCs/>
          <w:szCs w:val="24"/>
          <w:lang w:val="ru-RU"/>
        </w:rPr>
      </w:pPr>
      <w:r w:rsidRPr="00AE55CB">
        <w:rPr>
          <w:b/>
          <w:bCs/>
          <w:i/>
          <w:iCs/>
          <w:szCs w:val="24"/>
          <w:lang w:val="ru-RU"/>
        </w:rPr>
        <w:t>2.</w:t>
      </w:r>
      <w:r w:rsidR="00030927" w:rsidRPr="00AE55CB">
        <w:rPr>
          <w:b/>
          <w:bCs/>
          <w:i/>
          <w:iCs/>
          <w:szCs w:val="24"/>
          <w:lang w:val="ru-RU"/>
        </w:rPr>
        <w:t>УПУТСТВО КАКО СЕ ДОКАЗУЈЕ ИСПУЊЕНОСТ УСЛОВА</w:t>
      </w:r>
    </w:p>
    <w:p w:rsidR="00F10417" w:rsidRPr="00AE55CB" w:rsidRDefault="00F10417" w:rsidP="00B15D9C">
      <w:pPr>
        <w:pStyle w:val="ListParagraph"/>
        <w:shd w:val="clear" w:color="auto" w:fill="C6D9F1"/>
        <w:suppressAutoHyphens/>
        <w:spacing w:after="0" w:line="100" w:lineRule="atLeast"/>
        <w:ind w:left="0"/>
        <w:contextualSpacing w:val="0"/>
        <w:rPr>
          <w:bCs/>
          <w:i/>
          <w:iCs/>
          <w:color w:val="C00000"/>
          <w:szCs w:val="24"/>
          <w:lang w:val="ru-RU"/>
        </w:rPr>
      </w:pPr>
    </w:p>
    <w:p w:rsidR="00F10417" w:rsidRPr="00F10417" w:rsidRDefault="00F10417" w:rsidP="00F10417">
      <w:pPr>
        <w:pStyle w:val="ListParagraph"/>
        <w:spacing w:line="240" w:lineRule="auto"/>
        <w:ind w:left="502"/>
        <w:jc w:val="both"/>
        <w:rPr>
          <w:szCs w:val="24"/>
          <w:lang w:val="sr-Cyrl-CS"/>
        </w:rPr>
      </w:pPr>
    </w:p>
    <w:p w:rsidR="00F10417" w:rsidRPr="00F10417" w:rsidRDefault="00F10417" w:rsidP="00F10417">
      <w:pPr>
        <w:pStyle w:val="ListParagraph"/>
        <w:spacing w:line="240" w:lineRule="auto"/>
        <w:ind w:left="502"/>
        <w:jc w:val="both"/>
        <w:rPr>
          <w:szCs w:val="24"/>
          <w:lang w:val="sr-Cyrl-CS"/>
        </w:rPr>
      </w:pPr>
    </w:p>
    <w:p w:rsidR="00E4516F" w:rsidRPr="009447B3" w:rsidRDefault="00030927" w:rsidP="009447B3">
      <w:pPr>
        <w:pStyle w:val="ListParagraph"/>
        <w:numPr>
          <w:ilvl w:val="0"/>
          <w:numId w:val="12"/>
        </w:numPr>
        <w:spacing w:line="240" w:lineRule="auto"/>
        <w:jc w:val="both"/>
        <w:rPr>
          <w:szCs w:val="24"/>
          <w:lang w:val="sr-Cyrl-CS"/>
        </w:rPr>
      </w:pPr>
      <w:r w:rsidRPr="00AE55CB">
        <w:rPr>
          <w:szCs w:val="24"/>
          <w:lang w:val="ru-RU"/>
        </w:rPr>
        <w:t xml:space="preserve">Испуњеност </w:t>
      </w:r>
      <w:r w:rsidR="001B1BD1">
        <w:rPr>
          <w:b/>
          <w:szCs w:val="24"/>
          <w:u w:val="single"/>
          <w:lang w:val="sr-Cyrl-CS"/>
        </w:rPr>
        <w:t>ОБАВЕЗНИХ</w:t>
      </w:r>
      <w:r w:rsidR="00FE426F">
        <w:rPr>
          <w:b/>
          <w:szCs w:val="24"/>
          <w:u w:val="single"/>
          <w:lang w:val="sr-Cyrl-CS"/>
        </w:rPr>
        <w:t xml:space="preserve"> </w:t>
      </w:r>
      <w:r w:rsidR="00DB3A96">
        <w:rPr>
          <w:b/>
          <w:szCs w:val="24"/>
          <w:u w:val="single"/>
          <w:lang w:val="sr-Cyrl-CS"/>
        </w:rPr>
        <w:t xml:space="preserve">и ДОДАТНИХ </w:t>
      </w:r>
      <w:r w:rsidR="009447B3" w:rsidRPr="009447B3">
        <w:rPr>
          <w:b/>
          <w:szCs w:val="24"/>
          <w:lang w:val="sr-Cyrl-CS"/>
        </w:rPr>
        <w:t xml:space="preserve">услова </w:t>
      </w:r>
      <w:r w:rsidRPr="00AE55CB">
        <w:rPr>
          <w:szCs w:val="24"/>
          <w:lang w:val="ru-RU"/>
        </w:rPr>
        <w:t xml:space="preserve">за учешће у поступку предметне јавне набавке, </w:t>
      </w:r>
      <w:r w:rsidRPr="003D4D49">
        <w:rPr>
          <w:szCs w:val="24"/>
          <w:lang w:val="sr-Cyrl-CS"/>
        </w:rPr>
        <w:t xml:space="preserve">у складу са чл. 77. став 4. Закона, </w:t>
      </w:r>
      <w:r w:rsidRPr="003D4D49">
        <w:rPr>
          <w:szCs w:val="24"/>
        </w:rPr>
        <w:t>понуђач доказује достављањем</w:t>
      </w:r>
      <w:r w:rsidR="00482086" w:rsidRPr="003D4D49">
        <w:rPr>
          <w:szCs w:val="24"/>
          <w:lang w:val="sr-Cyrl-CS"/>
        </w:rPr>
        <w:t>:</w:t>
      </w:r>
    </w:p>
    <w:p w:rsidR="00445A0F" w:rsidRPr="001B1BD1" w:rsidRDefault="00445A0F" w:rsidP="00E4516F">
      <w:pPr>
        <w:pStyle w:val="ListParagraph"/>
        <w:spacing w:line="240" w:lineRule="auto"/>
        <w:ind w:left="1080"/>
        <w:jc w:val="both"/>
        <w:rPr>
          <w:szCs w:val="24"/>
          <w:u w:val="single"/>
          <w:lang w:val="sr-Cyrl-CS"/>
        </w:rPr>
      </w:pPr>
    </w:p>
    <w:p w:rsidR="00384AA7" w:rsidRPr="009447B3" w:rsidRDefault="00030927" w:rsidP="00D46DE1">
      <w:pPr>
        <w:pStyle w:val="ListParagraph"/>
        <w:numPr>
          <w:ilvl w:val="0"/>
          <w:numId w:val="22"/>
        </w:numPr>
        <w:spacing w:line="240" w:lineRule="auto"/>
        <w:ind w:left="360"/>
        <w:jc w:val="both"/>
        <w:rPr>
          <w:i/>
          <w:szCs w:val="24"/>
          <w:lang w:val="sr-Cyrl-CS"/>
        </w:rPr>
      </w:pPr>
      <w:r w:rsidRPr="009447B3">
        <w:rPr>
          <w:b/>
          <w:szCs w:val="24"/>
          <w:lang w:val="ru-RU"/>
        </w:rPr>
        <w:t>И</w:t>
      </w:r>
      <w:r w:rsidR="00445A0F" w:rsidRPr="009447B3">
        <w:rPr>
          <w:b/>
          <w:szCs w:val="24"/>
          <w:lang w:val="sr-Cyrl-CS"/>
        </w:rPr>
        <w:t>ЗЈАВ</w:t>
      </w:r>
      <w:r w:rsidR="009447B3" w:rsidRPr="009447B3">
        <w:rPr>
          <w:b/>
          <w:szCs w:val="24"/>
          <w:lang w:val="sr-Cyrl-CS"/>
        </w:rPr>
        <w:t>Е</w:t>
      </w:r>
      <w:r w:rsidRPr="009447B3">
        <w:rPr>
          <w:szCs w:val="24"/>
          <w:lang w:val="ru-RU"/>
        </w:rPr>
        <w:t xml:space="preserve"> </w:t>
      </w:r>
      <w:r w:rsidRPr="009447B3">
        <w:rPr>
          <w:szCs w:val="24"/>
          <w:lang w:val="sr-Cyrl-CS"/>
        </w:rPr>
        <w:t>(</w:t>
      </w:r>
      <w:r w:rsidRPr="009447B3">
        <w:rPr>
          <w:i/>
          <w:szCs w:val="24"/>
          <w:lang w:val="sr-Cyrl-CS"/>
        </w:rPr>
        <w:t xml:space="preserve">Образац изјаве понуђача, дат је у поглављу </w:t>
      </w:r>
      <w:r w:rsidR="00F61132" w:rsidRPr="009447B3">
        <w:rPr>
          <w:i/>
          <w:szCs w:val="24"/>
          <w:lang w:val="sr-Latn-CS"/>
        </w:rPr>
        <w:t>I</w:t>
      </w:r>
      <w:r w:rsidRPr="009447B3">
        <w:rPr>
          <w:i/>
          <w:szCs w:val="24"/>
        </w:rPr>
        <w:t>V</w:t>
      </w:r>
      <w:r w:rsidRPr="009447B3">
        <w:rPr>
          <w:i/>
          <w:szCs w:val="24"/>
          <w:lang w:val="ru-RU"/>
        </w:rPr>
        <w:t xml:space="preserve"> </w:t>
      </w:r>
      <w:r w:rsidRPr="009447B3">
        <w:rPr>
          <w:i/>
          <w:szCs w:val="24"/>
          <w:lang w:val="sr-Cyrl-CS"/>
        </w:rPr>
        <w:t>одељак 3.</w:t>
      </w:r>
      <w:r w:rsidRPr="009447B3">
        <w:rPr>
          <w:szCs w:val="24"/>
          <w:lang w:val="sr-Cyrl-CS"/>
        </w:rPr>
        <w:t>),</w:t>
      </w:r>
      <w:r w:rsidRPr="009447B3">
        <w:rPr>
          <w:color w:val="FF0000"/>
          <w:szCs w:val="24"/>
          <w:lang w:val="sr-Cyrl-CS"/>
        </w:rPr>
        <w:t xml:space="preserve"> </w:t>
      </w:r>
      <w:r w:rsidRPr="009447B3">
        <w:rPr>
          <w:szCs w:val="24"/>
          <w:lang w:val="ru-RU"/>
        </w:rPr>
        <w:t>којом</w:t>
      </w:r>
      <w:r w:rsidR="00E00E85" w:rsidRPr="009447B3">
        <w:rPr>
          <w:szCs w:val="24"/>
          <w:lang w:val="sr-Cyrl-CS"/>
        </w:rPr>
        <w:t xml:space="preserve"> понуђач </w:t>
      </w:r>
      <w:r w:rsidRPr="009447B3">
        <w:rPr>
          <w:szCs w:val="24"/>
          <w:lang w:val="ru-RU"/>
        </w:rPr>
        <w:t xml:space="preserve"> под пуном материјалном и кривичном одговорношћу потврђује да испуњава </w:t>
      </w:r>
      <w:r w:rsidR="00E00E85" w:rsidRPr="009447B3">
        <w:rPr>
          <w:szCs w:val="24"/>
          <w:lang w:val="sr-Cyrl-CS"/>
        </w:rPr>
        <w:t xml:space="preserve">обавезне </w:t>
      </w:r>
      <w:r w:rsidRPr="009447B3">
        <w:rPr>
          <w:szCs w:val="24"/>
          <w:lang w:val="ru-RU"/>
        </w:rPr>
        <w:t xml:space="preserve">услове за учешће у поступку јавне набавке из </w:t>
      </w:r>
      <w:r w:rsidRPr="009447B3">
        <w:rPr>
          <w:i/>
          <w:szCs w:val="24"/>
          <w:lang w:val="ru-RU"/>
        </w:rPr>
        <w:t>чл. 7</w:t>
      </w:r>
      <w:r w:rsidR="00F61132" w:rsidRPr="009447B3">
        <w:rPr>
          <w:i/>
          <w:szCs w:val="24"/>
          <w:lang w:val="ru-RU"/>
        </w:rPr>
        <w:t xml:space="preserve">5. </w:t>
      </w:r>
      <w:r w:rsidR="009447B3" w:rsidRPr="009447B3">
        <w:rPr>
          <w:i/>
          <w:szCs w:val="24"/>
          <w:lang w:val="ru-RU"/>
        </w:rPr>
        <w:t xml:space="preserve"> став 1. тачка 1. до 4. и тачка 6. Закона,</w:t>
      </w:r>
    </w:p>
    <w:p w:rsidR="00030927" w:rsidRPr="003D4D49" w:rsidRDefault="00030927" w:rsidP="009447B3">
      <w:pPr>
        <w:pStyle w:val="ListParagraph"/>
        <w:spacing w:line="240" w:lineRule="auto"/>
        <w:ind w:left="0"/>
        <w:jc w:val="both"/>
        <w:rPr>
          <w:szCs w:val="24"/>
          <w:lang w:val="sr-Cyrl-CS"/>
        </w:rPr>
      </w:pPr>
    </w:p>
    <w:p w:rsidR="00030927" w:rsidRPr="003D4D49" w:rsidRDefault="00030927" w:rsidP="00E00E85">
      <w:pPr>
        <w:pStyle w:val="ListParagraph"/>
        <w:spacing w:line="240" w:lineRule="auto"/>
        <w:ind w:left="0"/>
        <w:jc w:val="both"/>
        <w:rPr>
          <w:bCs/>
          <w:iCs/>
          <w:szCs w:val="24"/>
          <w:lang w:val="sr-Cyrl-CS"/>
        </w:rPr>
      </w:pPr>
      <w:r w:rsidRPr="00AE55CB">
        <w:rPr>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4516F" w:rsidRDefault="00E4516F" w:rsidP="000F5CE9">
      <w:pPr>
        <w:pStyle w:val="ListParagraph"/>
        <w:spacing w:line="240" w:lineRule="auto"/>
        <w:ind w:left="0"/>
        <w:jc w:val="both"/>
        <w:rPr>
          <w:bCs/>
          <w:iCs/>
          <w:szCs w:val="24"/>
          <w:lang w:val="sr-Cyrl-CS"/>
        </w:rPr>
      </w:pPr>
    </w:p>
    <w:p w:rsidR="00445A0F" w:rsidRPr="00392617" w:rsidRDefault="00445A0F" w:rsidP="00445A0F">
      <w:pPr>
        <w:pStyle w:val="ListParagraph"/>
        <w:spacing w:line="240" w:lineRule="auto"/>
        <w:ind w:left="0"/>
        <w:jc w:val="both"/>
        <w:rPr>
          <w:bCs/>
          <w:iCs/>
          <w:color w:val="FF0000"/>
          <w:szCs w:val="24"/>
          <w:lang w:val="sr-Cyrl-CS"/>
        </w:rPr>
      </w:pPr>
    </w:p>
    <w:p w:rsidR="00445A0F" w:rsidRPr="003D4D49" w:rsidRDefault="00445A0F" w:rsidP="00445A0F">
      <w:pPr>
        <w:pStyle w:val="ListParagraph"/>
        <w:spacing w:line="240" w:lineRule="auto"/>
        <w:jc w:val="both"/>
        <w:rPr>
          <w:bCs/>
          <w:iCs/>
          <w:szCs w:val="24"/>
          <w:lang w:val="sr-Cyrl-CS"/>
        </w:rPr>
      </w:pPr>
      <w:r w:rsidRPr="00AE55CB">
        <w:rPr>
          <w:b/>
          <w:bCs/>
          <w:iCs/>
          <w:szCs w:val="24"/>
          <w:u w:val="single"/>
          <w:lang w:val="ru-RU"/>
        </w:rPr>
        <w:t>Уколико понуду подноси група понуђача</w:t>
      </w:r>
      <w:r w:rsidRPr="00AE55CB">
        <w:rPr>
          <w:bCs/>
          <w:iCs/>
          <w:szCs w:val="24"/>
          <w:lang w:val="ru-RU"/>
        </w:rPr>
        <w:t>,</w:t>
      </w:r>
      <w:r w:rsidRPr="003D4D49">
        <w:rPr>
          <w:bCs/>
          <w:iCs/>
          <w:szCs w:val="24"/>
        </w:rPr>
        <w:t xml:space="preserve"> Изјава мора бити потписана од стране овлашћеног лица </w:t>
      </w:r>
      <w:r w:rsidRPr="00AE55CB">
        <w:rPr>
          <w:bCs/>
          <w:iCs/>
          <w:szCs w:val="24"/>
          <w:lang w:val="ru-RU"/>
        </w:rPr>
        <w:t>свак</w:t>
      </w:r>
      <w:r w:rsidRPr="003D4D49">
        <w:rPr>
          <w:bCs/>
          <w:iCs/>
          <w:szCs w:val="24"/>
        </w:rPr>
        <w:t>ог</w:t>
      </w:r>
      <w:r w:rsidRPr="00AE55CB">
        <w:rPr>
          <w:bCs/>
          <w:iCs/>
          <w:szCs w:val="24"/>
          <w:lang w:val="ru-RU"/>
        </w:rPr>
        <w:t xml:space="preserve"> понуђач</w:t>
      </w:r>
      <w:r w:rsidRPr="003D4D49">
        <w:rPr>
          <w:bCs/>
          <w:iCs/>
          <w:szCs w:val="24"/>
        </w:rPr>
        <w:t>а</w:t>
      </w:r>
      <w:r w:rsidRPr="00AE55CB">
        <w:rPr>
          <w:bCs/>
          <w:iCs/>
          <w:szCs w:val="24"/>
          <w:lang w:val="ru-RU"/>
        </w:rPr>
        <w:t xml:space="preserve"> из групе понуђача</w:t>
      </w:r>
      <w:r w:rsidRPr="003D4D49">
        <w:rPr>
          <w:bCs/>
          <w:iCs/>
          <w:szCs w:val="24"/>
        </w:rPr>
        <w:t xml:space="preserve"> и оверена печатом</w:t>
      </w:r>
      <w:r w:rsidRPr="003D4D49">
        <w:rPr>
          <w:bCs/>
          <w:iCs/>
          <w:szCs w:val="24"/>
          <w:lang w:val="sr-Cyrl-CS"/>
        </w:rPr>
        <w:t>. Сваки учесник заједничке понуде мора да испуни обавезне услове за учешће у предметној јавној набавци из чл.75. тачка 1) до 4) Закона, а додатне услове испуњавају заједно.</w:t>
      </w:r>
    </w:p>
    <w:p w:rsidR="00445A0F" w:rsidRPr="003D4D49" w:rsidRDefault="00445A0F" w:rsidP="00445A0F">
      <w:pPr>
        <w:pStyle w:val="ListParagraph"/>
        <w:spacing w:line="240" w:lineRule="auto"/>
        <w:jc w:val="both"/>
        <w:rPr>
          <w:bCs/>
          <w:iCs/>
          <w:szCs w:val="24"/>
          <w:lang w:val="sr-Cyrl-CS"/>
        </w:rPr>
      </w:pPr>
    </w:p>
    <w:p w:rsidR="00445A0F" w:rsidRPr="003D4D49" w:rsidRDefault="00445A0F" w:rsidP="00445A0F">
      <w:pPr>
        <w:pStyle w:val="ListParagraph"/>
        <w:spacing w:line="240" w:lineRule="auto"/>
        <w:jc w:val="both"/>
        <w:rPr>
          <w:bCs/>
          <w:iCs/>
          <w:szCs w:val="24"/>
          <w:lang w:val="sr-Cyrl-CS"/>
        </w:rPr>
      </w:pPr>
      <w:r w:rsidRPr="00AE55CB">
        <w:rPr>
          <w:b/>
          <w:bCs/>
          <w:iCs/>
          <w:szCs w:val="24"/>
          <w:u w:val="single"/>
          <w:lang w:val="ru-RU"/>
        </w:rPr>
        <w:t>Уколико понуђач подноси понуду са подизвођачем</w:t>
      </w:r>
      <w:r w:rsidRPr="00AE55CB">
        <w:rPr>
          <w:bCs/>
          <w:iCs/>
          <w:szCs w:val="24"/>
          <w:lang w:val="ru-RU"/>
        </w:rPr>
        <w:t xml:space="preserve">, понуђач је дужан да достави Изјаву подизвођача </w:t>
      </w:r>
      <w:r w:rsidRPr="003D4D49">
        <w:rPr>
          <w:szCs w:val="24"/>
          <w:lang w:val="sr-Cyrl-CS"/>
        </w:rPr>
        <w:t>(</w:t>
      </w:r>
      <w:r w:rsidRPr="003D4D49">
        <w:rPr>
          <w:i/>
          <w:szCs w:val="24"/>
          <w:lang w:val="sr-Cyrl-CS"/>
        </w:rPr>
        <w:t>Образац изјав</w:t>
      </w:r>
      <w:r w:rsidRPr="003D4D49">
        <w:rPr>
          <w:i/>
          <w:szCs w:val="24"/>
        </w:rPr>
        <w:t>е подизвођача, дат је у поглављу</w:t>
      </w:r>
      <w:r w:rsidRPr="003D4D49">
        <w:rPr>
          <w:i/>
          <w:szCs w:val="24"/>
          <w:lang w:val="ru-RU"/>
        </w:rPr>
        <w:t xml:space="preserve"> </w:t>
      </w:r>
      <w:r w:rsidRPr="003D4D49">
        <w:rPr>
          <w:i/>
          <w:szCs w:val="24"/>
          <w:lang w:val="sr-Latn-CS"/>
        </w:rPr>
        <w:t>I</w:t>
      </w:r>
      <w:r w:rsidRPr="003D4D49">
        <w:rPr>
          <w:i/>
          <w:szCs w:val="24"/>
        </w:rPr>
        <w:t>V</w:t>
      </w:r>
      <w:r w:rsidRPr="003D4D49">
        <w:rPr>
          <w:i/>
          <w:szCs w:val="24"/>
          <w:lang w:val="ru-RU"/>
        </w:rPr>
        <w:t xml:space="preserve"> </w:t>
      </w:r>
      <w:r w:rsidRPr="003D4D49">
        <w:rPr>
          <w:i/>
          <w:szCs w:val="24"/>
          <w:lang w:val="sr-Cyrl-CS"/>
        </w:rPr>
        <w:t>одељак 3.</w:t>
      </w:r>
      <w:r w:rsidRPr="003D4D49">
        <w:rPr>
          <w:szCs w:val="24"/>
          <w:lang w:val="sr-Cyrl-CS"/>
        </w:rPr>
        <w:t>),</w:t>
      </w:r>
      <w:r w:rsidRPr="003D4D49">
        <w:rPr>
          <w:bCs/>
          <w:iCs/>
          <w:szCs w:val="24"/>
        </w:rPr>
        <w:t xml:space="preserve"> </w:t>
      </w:r>
      <w:r w:rsidRPr="00AE55CB">
        <w:rPr>
          <w:bCs/>
          <w:iCs/>
          <w:szCs w:val="24"/>
          <w:lang w:val="ru-RU"/>
        </w:rPr>
        <w:t xml:space="preserve">потписану од стране овлашћеног лица подизвођача и оверену печатом. </w:t>
      </w:r>
      <w:r w:rsidRPr="003D4D49">
        <w:rPr>
          <w:bCs/>
          <w:iCs/>
          <w:szCs w:val="24"/>
          <w:lang w:val="sr-Cyrl-CS"/>
        </w:rPr>
        <w:t>Подизвођач мора да испуни обавезне услове за учешће у предметној јавној набавци из чл.75. тачка 1) до 4) Закона, а додатне услове подизвођач испуњава  за део набавке који се извршава преко подизвођача.</w:t>
      </w:r>
    </w:p>
    <w:p w:rsidR="009447B3" w:rsidRPr="003D4D49" w:rsidRDefault="009447B3" w:rsidP="00DB3A96">
      <w:pPr>
        <w:pStyle w:val="ListParagraph"/>
        <w:spacing w:line="240" w:lineRule="auto"/>
        <w:ind w:left="0"/>
        <w:jc w:val="both"/>
        <w:rPr>
          <w:bCs/>
          <w:iCs/>
          <w:szCs w:val="24"/>
          <w:lang w:val="sr-Cyrl-CS"/>
        </w:rPr>
      </w:pPr>
    </w:p>
    <w:p w:rsidR="00445A0F" w:rsidRPr="003D4D49" w:rsidRDefault="00445A0F" w:rsidP="00445A0F">
      <w:pPr>
        <w:pStyle w:val="ListParagraph"/>
        <w:spacing w:line="240" w:lineRule="auto"/>
        <w:jc w:val="both"/>
        <w:rPr>
          <w:bCs/>
          <w:iCs/>
          <w:szCs w:val="24"/>
          <w:lang w:val="sr-Cyrl-CS"/>
        </w:rPr>
      </w:pPr>
      <w:r w:rsidRPr="00AE55CB">
        <w:rPr>
          <w:bCs/>
          <w:iCs/>
          <w:szCs w:val="24"/>
          <w:lang w:val="ru-RU"/>
        </w:rPr>
        <w:t xml:space="preserve">Наручилац може пре доношења одлуке о додели уговора да </w:t>
      </w:r>
      <w:r w:rsidRPr="003D4D49">
        <w:rPr>
          <w:bCs/>
          <w:iCs/>
          <w:szCs w:val="24"/>
          <w:lang w:val="sr-Cyrl-CS"/>
        </w:rPr>
        <w:t xml:space="preserve">тражи </w:t>
      </w:r>
      <w:r w:rsidRPr="00AE55CB">
        <w:rPr>
          <w:bCs/>
          <w:iCs/>
          <w:szCs w:val="24"/>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5A0F" w:rsidRPr="00AE55CB" w:rsidRDefault="00445A0F" w:rsidP="00445A0F">
      <w:pPr>
        <w:pStyle w:val="ListParagraph"/>
        <w:spacing w:line="240" w:lineRule="auto"/>
        <w:jc w:val="both"/>
        <w:rPr>
          <w:color w:val="FF0000"/>
          <w:szCs w:val="24"/>
          <w:lang w:val="ru-RU"/>
        </w:rPr>
      </w:pPr>
      <w:r w:rsidRPr="003D4D49">
        <w:rPr>
          <w:bCs/>
          <w:iCs/>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45A0F" w:rsidRPr="00AE55CB" w:rsidRDefault="00445A0F" w:rsidP="00445A0F">
      <w:pPr>
        <w:pStyle w:val="ListParagraph"/>
        <w:spacing w:line="240" w:lineRule="auto"/>
        <w:jc w:val="both"/>
        <w:rPr>
          <w:color w:val="FF0000"/>
          <w:szCs w:val="24"/>
          <w:lang w:val="ru-RU"/>
        </w:rPr>
      </w:pPr>
    </w:p>
    <w:p w:rsidR="00445A0F" w:rsidRPr="003D4D49" w:rsidRDefault="00445A0F" w:rsidP="00445A0F">
      <w:pPr>
        <w:pStyle w:val="ListParagraph"/>
        <w:spacing w:line="240" w:lineRule="auto"/>
        <w:jc w:val="both"/>
        <w:rPr>
          <w:szCs w:val="24"/>
        </w:rPr>
      </w:pPr>
      <w:r w:rsidRPr="00AE55CB">
        <w:rPr>
          <w:szCs w:val="24"/>
          <w:lang w:val="ru-RU"/>
        </w:rPr>
        <w:t>Понуђач није дужан да доставља на увид доказе који су јавно доступни на интернет страницама надлежних органа.</w:t>
      </w:r>
    </w:p>
    <w:p w:rsidR="00445A0F" w:rsidRPr="003D4D49" w:rsidRDefault="00445A0F" w:rsidP="00445A0F">
      <w:pPr>
        <w:pStyle w:val="ListParagraph"/>
        <w:spacing w:line="240" w:lineRule="auto"/>
        <w:jc w:val="both"/>
        <w:rPr>
          <w:szCs w:val="24"/>
        </w:rPr>
      </w:pPr>
    </w:p>
    <w:p w:rsidR="00445A0F" w:rsidRPr="00753FC9" w:rsidRDefault="00445A0F" w:rsidP="00445A0F">
      <w:pPr>
        <w:pStyle w:val="ListParagraph"/>
        <w:spacing w:line="240" w:lineRule="auto"/>
        <w:jc w:val="both"/>
        <w:rPr>
          <w:szCs w:val="24"/>
          <w:lang w:val="sr-Cyrl-CS"/>
        </w:rPr>
      </w:pPr>
      <w:r w:rsidRPr="003D4D49">
        <w:rPr>
          <w:szCs w:val="24"/>
        </w:rPr>
        <w:t>Понуђач је дужан</w:t>
      </w:r>
      <w:r w:rsidRPr="00AE55CB">
        <w:rPr>
          <w:rFonts w:eastAsia="TimesNewRomanPSMT"/>
          <w:bCs/>
          <w:szCs w:val="24"/>
          <w:lang w:val="ru-RU"/>
        </w:rPr>
        <w:t xml:space="preserve"> да без одлагања писмено обавести наручиоца о било којој</w:t>
      </w:r>
      <w:r w:rsidRPr="003D4D49">
        <w:rPr>
          <w:rFonts w:eastAsia="TimesNewRomanPSMT"/>
          <w:bCs/>
          <w:szCs w:val="24"/>
        </w:rPr>
        <w:t xml:space="preserve"> </w:t>
      </w:r>
      <w:r w:rsidRPr="00AE55CB">
        <w:rPr>
          <w:rFonts w:eastAsia="TimesNewRomanPSMT"/>
          <w:bCs/>
          <w:szCs w:val="24"/>
          <w:lang w:val="ru-RU"/>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3D4D49">
        <w:rPr>
          <w:rFonts w:eastAsia="TimesNewRomanPSMT"/>
          <w:bCs/>
          <w:szCs w:val="24"/>
        </w:rPr>
        <w:t>.</w:t>
      </w:r>
    </w:p>
    <w:p w:rsidR="0072036D" w:rsidRPr="003D4D49" w:rsidRDefault="0072036D" w:rsidP="00543E4F">
      <w:pPr>
        <w:pStyle w:val="ListParagraph"/>
        <w:tabs>
          <w:tab w:val="left" w:pos="680"/>
        </w:tabs>
        <w:spacing w:line="240" w:lineRule="auto"/>
        <w:ind w:left="0"/>
        <w:jc w:val="both"/>
        <w:rPr>
          <w:rFonts w:eastAsia="TimesNewRomanPSMT"/>
          <w:bCs/>
          <w:szCs w:val="24"/>
          <w:lang w:val="sr-Cyrl-CS"/>
        </w:rPr>
      </w:pPr>
    </w:p>
    <w:tbl>
      <w:tblPr>
        <w:tblW w:w="0" w:type="auto"/>
        <w:tblInd w:w="-10" w:type="dxa"/>
        <w:tblLayout w:type="fixed"/>
        <w:tblLook w:val="0000"/>
      </w:tblPr>
      <w:tblGrid>
        <w:gridCol w:w="9218"/>
      </w:tblGrid>
      <w:tr w:rsidR="00030927" w:rsidRPr="00AE55CB">
        <w:tc>
          <w:tcPr>
            <w:tcW w:w="9218" w:type="dxa"/>
            <w:shd w:val="clear" w:color="auto" w:fill="auto"/>
          </w:tcPr>
          <w:p w:rsidR="00030927" w:rsidRPr="003D4D49" w:rsidRDefault="00030927" w:rsidP="00543E4F">
            <w:pPr>
              <w:pStyle w:val="ListParagraph"/>
              <w:spacing w:after="0" w:line="240" w:lineRule="auto"/>
              <w:ind w:left="0"/>
              <w:jc w:val="both"/>
              <w:rPr>
                <w:szCs w:val="24"/>
                <w:lang w:val="sr-Cyrl-CS"/>
              </w:rPr>
            </w:pPr>
            <w:r w:rsidRPr="003D4D49">
              <w:rPr>
                <w:b/>
                <w:szCs w:val="24"/>
                <w:lang w:val="sr-Cyrl-CS"/>
              </w:rPr>
              <w:t>Напомена:</w:t>
            </w:r>
            <w:r w:rsidRPr="003D4D49">
              <w:rPr>
                <w:szCs w:val="24"/>
                <w:lang w:val="sr-Cyrl-CS"/>
              </w:rPr>
              <w:t xml:space="preserve"> </w:t>
            </w:r>
          </w:p>
          <w:p w:rsidR="0072036D" w:rsidRPr="003D4D49" w:rsidRDefault="0072036D" w:rsidP="00543E4F">
            <w:pPr>
              <w:pStyle w:val="ListParagraph"/>
              <w:spacing w:after="0" w:line="240" w:lineRule="auto"/>
              <w:ind w:left="0"/>
              <w:jc w:val="both"/>
              <w:rPr>
                <w:szCs w:val="24"/>
                <w:lang w:val="sr-Cyrl-CS"/>
              </w:rPr>
            </w:pPr>
          </w:p>
          <w:p w:rsidR="00A330FE" w:rsidRPr="003D4D49" w:rsidRDefault="00A330FE" w:rsidP="00543E4F">
            <w:pPr>
              <w:pStyle w:val="ListParagraph"/>
              <w:spacing w:after="0" w:line="240" w:lineRule="auto"/>
              <w:ind w:left="0"/>
              <w:jc w:val="both"/>
              <w:rPr>
                <w:szCs w:val="24"/>
                <w:lang w:val="sr-Cyrl-CS"/>
              </w:rPr>
            </w:pPr>
            <w:r w:rsidRPr="003D4D49">
              <w:rPr>
                <w:szCs w:val="24"/>
                <w:lang w:val="sr-Cyrl-CS"/>
              </w:rPr>
              <w:t xml:space="preserve">Докази о испуњености услова за учешће у јавној набавци које </w:t>
            </w:r>
            <w:r w:rsidR="00ED5BFF" w:rsidRPr="003D4D49">
              <w:rPr>
                <w:szCs w:val="24"/>
                <w:lang w:val="sr-Cyrl-CS"/>
              </w:rPr>
              <w:t>Наручилац</w:t>
            </w:r>
            <w:r w:rsidRPr="003D4D49">
              <w:rPr>
                <w:szCs w:val="24"/>
                <w:lang w:val="sr-Cyrl-CS"/>
              </w:rPr>
              <w:t xml:space="preserve"> пре доношења одлуке о додели уговора </w:t>
            </w:r>
            <w:r w:rsidRPr="000F5CE9">
              <w:rPr>
                <w:b/>
                <w:szCs w:val="24"/>
                <w:u w:val="single"/>
                <w:lang w:val="sr-Cyrl-CS"/>
              </w:rPr>
              <w:t>може захтевати</w:t>
            </w:r>
            <w:r w:rsidRPr="003D4D49">
              <w:rPr>
                <w:szCs w:val="24"/>
                <w:lang w:val="sr-Cyrl-CS"/>
              </w:rPr>
              <w:t xml:space="preserve">  на увид од </w:t>
            </w:r>
            <w:r w:rsidR="00ED5BFF" w:rsidRPr="003D4D49">
              <w:rPr>
                <w:szCs w:val="24"/>
                <w:lang w:val="sr-Cyrl-CS"/>
              </w:rPr>
              <w:t xml:space="preserve"> </w:t>
            </w:r>
            <w:r w:rsidRPr="003D4D49">
              <w:rPr>
                <w:szCs w:val="24"/>
                <w:lang w:val="sr-Cyrl-CS"/>
              </w:rPr>
              <w:t>понуђача у оригиналу или овереној копији су</w:t>
            </w:r>
            <w:r w:rsidR="00ED5BFF" w:rsidRPr="003D4D49">
              <w:rPr>
                <w:szCs w:val="24"/>
                <w:lang w:val="sr-Cyrl-CS"/>
              </w:rPr>
              <w:t>:</w:t>
            </w:r>
          </w:p>
          <w:p w:rsidR="00030927" w:rsidRPr="003D4D49" w:rsidRDefault="00030927" w:rsidP="00543E4F">
            <w:pPr>
              <w:pStyle w:val="ListParagraph"/>
              <w:spacing w:after="0" w:line="240" w:lineRule="auto"/>
              <w:ind w:left="0"/>
              <w:jc w:val="both"/>
              <w:rPr>
                <w:szCs w:val="24"/>
                <w:lang w:val="sr-Cyrl-CS"/>
              </w:rPr>
            </w:pPr>
            <w:r w:rsidRPr="003D4D49">
              <w:rPr>
                <w:szCs w:val="24"/>
                <w:lang w:val="sr-Cyrl-CS"/>
              </w:rPr>
              <w:lastRenderedPageBreak/>
              <w:t xml:space="preserve"> </w:t>
            </w:r>
          </w:p>
          <w:p w:rsidR="00030927" w:rsidRPr="003D4D49" w:rsidRDefault="00030927" w:rsidP="00AC2FFE">
            <w:pPr>
              <w:pStyle w:val="ListParagraph"/>
              <w:numPr>
                <w:ilvl w:val="0"/>
                <w:numId w:val="4"/>
              </w:numPr>
              <w:suppressAutoHyphens/>
              <w:spacing w:after="0" w:line="240" w:lineRule="auto"/>
              <w:contextualSpacing w:val="0"/>
              <w:jc w:val="both"/>
              <w:rPr>
                <w:iCs/>
                <w:szCs w:val="24"/>
                <w:lang w:val="sr-Cyrl-CS"/>
              </w:rPr>
            </w:pPr>
            <w:r w:rsidRPr="003D4D49">
              <w:rPr>
                <w:iCs/>
                <w:szCs w:val="24"/>
                <w:lang w:val="sr-Cyrl-CS"/>
              </w:rPr>
              <w:t xml:space="preserve">Услов из чл. 75. ст. 1. тач. 1) Закона - </w:t>
            </w:r>
            <w:r w:rsidRPr="003D4D49">
              <w:rPr>
                <w:b/>
                <w:iCs/>
                <w:szCs w:val="24"/>
                <w:lang w:val="sr-Cyrl-CS"/>
              </w:rPr>
              <w:t>Доказ</w:t>
            </w:r>
            <w:r w:rsidRPr="003D4D49">
              <w:rPr>
                <w:iCs/>
                <w:szCs w:val="24"/>
                <w:lang w:val="sr-Cyrl-CS"/>
              </w:rPr>
              <w:t xml:space="preserve">: Извод </w:t>
            </w:r>
            <w:r w:rsidRPr="00AE55CB">
              <w:rPr>
                <w:szCs w:val="24"/>
                <w:lang w:val="ru-RU"/>
              </w:rPr>
              <w:t>из регистра Агенције за привредне регистре, односно извод из регистра надлежног Привредног суда</w:t>
            </w:r>
            <w:r w:rsidR="00A330FE" w:rsidRPr="003D4D49">
              <w:rPr>
                <w:szCs w:val="24"/>
                <w:lang w:val="sr-Cyrl-CS"/>
              </w:rPr>
              <w:t>;</w:t>
            </w:r>
          </w:p>
          <w:p w:rsidR="00A330FE" w:rsidRPr="003D4D49" w:rsidRDefault="00A330FE" w:rsidP="00A330FE">
            <w:pPr>
              <w:pStyle w:val="ListParagraph"/>
              <w:suppressAutoHyphens/>
              <w:spacing w:after="0" w:line="240" w:lineRule="auto"/>
              <w:contextualSpacing w:val="0"/>
              <w:jc w:val="both"/>
              <w:rPr>
                <w:iCs/>
                <w:szCs w:val="24"/>
                <w:lang w:val="sr-Cyrl-CS"/>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2) Закона </w:t>
            </w:r>
            <w:r w:rsidRPr="003D4D49">
              <w:rPr>
                <w:szCs w:val="24"/>
                <w:lang w:val="sr-Cyrl-CS"/>
              </w:rPr>
              <w:t xml:space="preserve">- </w:t>
            </w:r>
            <w:r w:rsidRPr="00AE55CB">
              <w:rPr>
                <w:b/>
                <w:szCs w:val="24"/>
                <w:lang w:val="ru-RU"/>
              </w:rPr>
              <w:t>Доказ:</w:t>
            </w:r>
            <w:r w:rsidRPr="00AE55CB">
              <w:rPr>
                <w:szCs w:val="24"/>
                <w:lang w:val="ru-RU"/>
              </w:rPr>
              <w:t xml:space="preserve"> </w:t>
            </w:r>
            <w:r w:rsidRPr="00AE55CB">
              <w:rPr>
                <w:szCs w:val="24"/>
                <w:u w:val="single"/>
                <w:lang w:val="ru-RU"/>
              </w:rPr>
              <w:t>П</w:t>
            </w:r>
            <w:r w:rsidRPr="003D4D49">
              <w:rPr>
                <w:szCs w:val="24"/>
                <w:u w:val="single"/>
                <w:lang w:val="sr-Cyrl-CS"/>
              </w:rPr>
              <w:t>р</w:t>
            </w:r>
            <w:r w:rsidRPr="00AE55CB">
              <w:rPr>
                <w:bCs/>
                <w:szCs w:val="24"/>
                <w:u w:val="single"/>
                <w:lang w:val="ru-RU"/>
              </w:rPr>
              <w:t>авна лица:</w:t>
            </w:r>
            <w:r w:rsidRPr="00AE55CB">
              <w:rPr>
                <w:bCs/>
                <w:szCs w:val="24"/>
                <w:lang w:val="ru-RU"/>
              </w:rPr>
              <w:t xml:space="preserve"> </w:t>
            </w:r>
            <w:r w:rsidRPr="003D4D49">
              <w:rPr>
                <w:bCs/>
                <w:szCs w:val="24"/>
              </w:rPr>
              <w:t xml:space="preserve">1) </w:t>
            </w:r>
            <w:r w:rsidRPr="00AE55CB">
              <w:rPr>
                <w:szCs w:val="24"/>
                <w:lang w:val="ru-RU"/>
              </w:rPr>
              <w:t>Извод из казнене евиденције, односно уверењ</w:t>
            </w:r>
            <w:r w:rsidRPr="003D4D49">
              <w:rPr>
                <w:szCs w:val="24"/>
              </w:rPr>
              <w:t>e</w:t>
            </w:r>
            <w:r w:rsidRPr="00AE55CB">
              <w:rPr>
                <w:szCs w:val="24"/>
                <w:lang w:val="ru-RU"/>
              </w:rPr>
              <w:t xml:space="preserve"> </w:t>
            </w:r>
            <w:r w:rsidRPr="003D4D49">
              <w:rPr>
                <w:szCs w:val="24"/>
              </w:rPr>
              <w:t>основног суда на чијем подручју се налази седиште домаћег правног лица</w:t>
            </w:r>
            <w:r w:rsidRPr="003D4D49">
              <w:rPr>
                <w:szCs w:val="24"/>
                <w:lang w:val="ru-RU"/>
              </w:rPr>
              <w:t>,</w:t>
            </w:r>
            <w:r w:rsidRPr="003D4D49">
              <w:rPr>
                <w:szCs w:val="24"/>
              </w:rPr>
              <w:t xml:space="preserve"> односно седиште представништва или огранка страног правног лица, којим се потврђује да</w:t>
            </w:r>
            <w:r w:rsidRPr="00AE55CB">
              <w:rPr>
                <w:szCs w:val="24"/>
                <w:lang w:val="ru-RU"/>
              </w:rPr>
              <w:t xml:space="preserve"> </w:t>
            </w:r>
            <w:r w:rsidRPr="003D4D49">
              <w:rPr>
                <w:szCs w:val="24"/>
              </w:rPr>
              <w:t xml:space="preserve">правно лице </w:t>
            </w:r>
            <w:r w:rsidRPr="00AE55CB">
              <w:rPr>
                <w:szCs w:val="24"/>
                <w:lang w:val="ru-RU"/>
              </w:rPr>
              <w:t>није осуђиван</w:t>
            </w:r>
            <w:r w:rsidRPr="003D4D49">
              <w:rPr>
                <w:szCs w:val="24"/>
              </w:rPr>
              <w:t>о</w:t>
            </w:r>
            <w:r w:rsidRPr="00AE55CB">
              <w:rPr>
                <w:szCs w:val="24"/>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rPr>
              <w:t>;</w:t>
            </w:r>
            <w:r w:rsidRPr="00AE55CB">
              <w:rPr>
                <w:szCs w:val="24"/>
                <w:lang w:val="ru-RU"/>
              </w:rPr>
              <w:t xml:space="preserve"> </w:t>
            </w:r>
            <w:r w:rsidRPr="003D4D49">
              <w:rPr>
                <w:szCs w:val="24"/>
              </w:rPr>
              <w:t>2) Извод из казнене евиденције П</w:t>
            </w:r>
            <w:r w:rsidRPr="00AE55CB">
              <w:rPr>
                <w:szCs w:val="24"/>
                <w:lang w:val="ru-RU"/>
              </w:rPr>
              <w:t>осебног одељења за организовани криминал Вишег суда у Београду,</w:t>
            </w:r>
            <w:r w:rsidRPr="003D4D49">
              <w:rPr>
                <w:szCs w:val="24"/>
              </w:rPr>
              <w:t xml:space="preserve"> којим се потврђује да</w:t>
            </w:r>
            <w:r w:rsidRPr="00AE55CB">
              <w:rPr>
                <w:szCs w:val="24"/>
                <w:lang w:val="ru-RU"/>
              </w:rPr>
              <w:t xml:space="preserve"> </w:t>
            </w:r>
            <w:r w:rsidRPr="003D4D49">
              <w:rPr>
                <w:szCs w:val="24"/>
              </w:rPr>
              <w:t xml:space="preserve">правно лице </w:t>
            </w:r>
            <w:r w:rsidRPr="00AE55CB">
              <w:rPr>
                <w:szCs w:val="24"/>
                <w:lang w:val="ru-RU"/>
              </w:rPr>
              <w:t>није осуђиван</w:t>
            </w:r>
            <w:r w:rsidRPr="003D4D49">
              <w:rPr>
                <w:szCs w:val="24"/>
              </w:rPr>
              <w:t>о</w:t>
            </w:r>
            <w:r w:rsidRPr="00AE55CB">
              <w:rPr>
                <w:szCs w:val="24"/>
                <w:lang w:val="ru-RU"/>
              </w:rPr>
              <w:t xml:space="preserve"> </w:t>
            </w:r>
            <w:r w:rsidRPr="003D4D49">
              <w:rPr>
                <w:szCs w:val="24"/>
              </w:rPr>
              <w:t xml:space="preserve">за </w:t>
            </w:r>
            <w:r w:rsidRPr="00AE55CB">
              <w:rPr>
                <w:szCs w:val="24"/>
                <w:lang w:val="ru-RU"/>
              </w:rPr>
              <w:t>неко од кривичних дела организованог криминала</w:t>
            </w:r>
            <w:r w:rsidRPr="003D4D49">
              <w:rPr>
                <w:szCs w:val="24"/>
              </w:rPr>
              <w:t xml:space="preserve">; 3) Извод из казнене евиденције, односно уверење </w:t>
            </w:r>
            <w:r w:rsidRPr="00AE55CB">
              <w:rPr>
                <w:szCs w:val="24"/>
                <w:lang w:val="ru-RU"/>
              </w:rPr>
              <w:t>надлежне полицијске управе МУП-а</w:t>
            </w:r>
            <w:r w:rsidRPr="003D4D49">
              <w:rPr>
                <w:szCs w:val="24"/>
              </w:rPr>
              <w:t xml:space="preserve">, </w:t>
            </w:r>
            <w:r w:rsidRPr="00AE55CB">
              <w:rPr>
                <w:szCs w:val="24"/>
                <w:lang w:val="ru-RU"/>
              </w:rPr>
              <w:t>којим се потврђује да законски заступник</w:t>
            </w:r>
            <w:r w:rsidRPr="003D4D49">
              <w:rPr>
                <w:szCs w:val="24"/>
              </w:rPr>
              <w:t xml:space="preserve"> понуђача</w:t>
            </w:r>
            <w:r w:rsidRPr="00AE55CB">
              <w:rPr>
                <w:szCs w:val="24"/>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4D49">
              <w:rPr>
                <w:szCs w:val="24"/>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sidR="00420D69">
              <w:rPr>
                <w:szCs w:val="24"/>
              </w:rPr>
              <w:t xml:space="preserve">достави доказ за сваког од њих. </w:t>
            </w:r>
            <w:r w:rsidRPr="00AE55CB">
              <w:rPr>
                <w:szCs w:val="24"/>
                <w:u w:val="single"/>
                <w:lang w:val="ru-RU"/>
              </w:rPr>
              <w:t>П</w:t>
            </w:r>
            <w:r w:rsidRPr="00AE55CB">
              <w:rPr>
                <w:bCs/>
                <w:szCs w:val="24"/>
                <w:u w:val="single"/>
                <w:lang w:val="ru-RU"/>
              </w:rPr>
              <w:t>редузетници и физичка лица</w:t>
            </w:r>
            <w:r w:rsidRPr="00AE55CB">
              <w:rPr>
                <w:szCs w:val="24"/>
                <w:u w:val="single"/>
                <w:lang w:val="ru-RU"/>
              </w:rPr>
              <w:t>:</w:t>
            </w:r>
            <w:r w:rsidRPr="00AE55CB">
              <w:rPr>
                <w:szCs w:val="24"/>
                <w:lang w:val="ru-RU"/>
              </w:rPr>
              <w:t xml:space="preserve"> </w:t>
            </w:r>
            <w:r w:rsidRPr="003D4D49">
              <w:rPr>
                <w:szCs w:val="24"/>
              </w:rPr>
              <w:t xml:space="preserve">Извод </w:t>
            </w:r>
            <w:r w:rsidRPr="00AE55CB">
              <w:rPr>
                <w:szCs w:val="24"/>
                <w:lang w:val="ru-RU"/>
              </w:rPr>
              <w:t xml:space="preserve">из казнене евиденције, односно уверење </w:t>
            </w:r>
            <w:r w:rsidRPr="003D4D49">
              <w:rPr>
                <w:szCs w:val="24"/>
              </w:rPr>
              <w:t xml:space="preserve">надлежне </w:t>
            </w:r>
            <w:r w:rsidRPr="00AE55CB">
              <w:rPr>
                <w:szCs w:val="24"/>
                <w:lang w:val="ru-RU"/>
              </w:rPr>
              <w:t>полицијске управе МУП-а</w:t>
            </w:r>
            <w:r w:rsidRPr="003D4D49">
              <w:rPr>
                <w:szCs w:val="24"/>
              </w:rPr>
              <w:t xml:space="preserve">, којим се потврђује </w:t>
            </w:r>
            <w:r w:rsidRPr="00AE55CB">
              <w:rPr>
                <w:szCs w:val="24"/>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rPr>
              <w:t xml:space="preserve"> (захтев се може поднети према месту рођења или према месту пребивалишта)</w:t>
            </w:r>
            <w:r w:rsidRPr="00AE55CB">
              <w:rPr>
                <w:szCs w:val="24"/>
                <w:lang w:val="ru-RU"/>
              </w:rPr>
              <w:t>.</w:t>
            </w:r>
          </w:p>
          <w:p w:rsidR="0072036D" w:rsidRDefault="00030927" w:rsidP="00725D4F">
            <w:pPr>
              <w:pStyle w:val="ListParagraph"/>
              <w:spacing w:after="0" w:line="240" w:lineRule="auto"/>
              <w:jc w:val="both"/>
              <w:rPr>
                <w:b/>
                <w:szCs w:val="24"/>
                <w:lang w:val="sr-Cyrl-BA"/>
              </w:rPr>
            </w:pPr>
            <w:r w:rsidRPr="00AE55CB">
              <w:rPr>
                <w:b/>
                <w:szCs w:val="24"/>
                <w:lang w:val="ru-RU"/>
              </w:rPr>
              <w:t xml:space="preserve">Доказ не може бити старији од два месеца пре отварања понуда; </w:t>
            </w:r>
          </w:p>
          <w:p w:rsidR="00420D69" w:rsidRPr="00420D69" w:rsidRDefault="00420D69" w:rsidP="00725D4F">
            <w:pPr>
              <w:pStyle w:val="ListParagraph"/>
              <w:spacing w:after="0" w:line="240" w:lineRule="auto"/>
              <w:jc w:val="both"/>
              <w:rPr>
                <w:b/>
                <w:szCs w:val="24"/>
                <w:lang w:val="sr-Cyrl-BA"/>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3) Закона - </w:t>
            </w:r>
            <w:r w:rsidRPr="00AE55CB">
              <w:rPr>
                <w:b/>
                <w:szCs w:val="24"/>
                <w:lang w:val="ru-RU"/>
              </w:rPr>
              <w:t>Доказ:</w:t>
            </w:r>
            <w:r w:rsidRPr="00AE55CB">
              <w:rPr>
                <w:szCs w:val="24"/>
                <w:lang w:val="ru-RU"/>
              </w:rPr>
              <w:t xml:space="preserve"> </w:t>
            </w:r>
            <w:r w:rsidRPr="00AE55CB">
              <w:rPr>
                <w:szCs w:val="24"/>
                <w:u w:val="single"/>
                <w:lang w:val="ru-RU"/>
              </w:rPr>
              <w:t>Правна лица:</w:t>
            </w:r>
            <w:r w:rsidRPr="00AE55CB">
              <w:rPr>
                <w:szCs w:val="24"/>
                <w:lang w:val="ru-RU"/>
              </w:rPr>
              <w:t xml:space="preserve"> Потврде </w:t>
            </w:r>
            <w:r w:rsidRPr="00AE55CB">
              <w:rPr>
                <w:bCs/>
                <w:szCs w:val="24"/>
                <w:lang w:val="ru-RU"/>
              </w:rPr>
              <w:t xml:space="preserve">привредног и прекршајног суда </w:t>
            </w:r>
            <w:r w:rsidRPr="00AE55CB">
              <w:rPr>
                <w:szCs w:val="24"/>
                <w:lang w:val="ru-RU"/>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3D4D49">
              <w:rPr>
                <w:szCs w:val="24"/>
              </w:rPr>
              <w:t>,</w:t>
            </w:r>
            <w:r w:rsidRPr="00AE55CB">
              <w:rPr>
                <w:szCs w:val="24"/>
                <w:lang w:val="ru-RU"/>
              </w:rPr>
              <w:t xml:space="preserve"> која је на снази у време </w:t>
            </w:r>
            <w:r w:rsidRPr="003D4D49">
              <w:rPr>
                <w:szCs w:val="24"/>
              </w:rPr>
              <w:t>објаве</w:t>
            </w:r>
            <w:r w:rsidRPr="00AE55CB">
              <w:rPr>
                <w:szCs w:val="24"/>
                <w:lang w:val="ru-RU"/>
              </w:rPr>
              <w:t xml:space="preserve"> позива за подношење</w:t>
            </w:r>
            <w:r w:rsidRPr="003D4D49">
              <w:rPr>
                <w:szCs w:val="24"/>
              </w:rPr>
              <w:t xml:space="preserve"> понуда</w:t>
            </w:r>
            <w:r w:rsidRPr="00AE55CB">
              <w:rPr>
                <w:szCs w:val="24"/>
                <w:lang w:val="ru-RU"/>
              </w:rPr>
              <w:t xml:space="preserve">; </w:t>
            </w:r>
            <w:r w:rsidRPr="00AE55CB">
              <w:rPr>
                <w:bCs/>
                <w:szCs w:val="24"/>
                <w:u w:val="single"/>
                <w:lang w:val="ru-RU"/>
              </w:rPr>
              <w:t>Предузетници:</w:t>
            </w:r>
            <w:r w:rsidRPr="00AE55CB">
              <w:rPr>
                <w:bCs/>
                <w:szCs w:val="24"/>
                <w:lang w:val="ru-RU"/>
              </w:rPr>
              <w:t xml:space="preserve"> </w:t>
            </w:r>
            <w:r w:rsidRPr="00AE55CB">
              <w:rPr>
                <w:szCs w:val="24"/>
                <w:lang w:val="ru-RU"/>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3D4D49">
              <w:rPr>
                <w:szCs w:val="24"/>
              </w:rPr>
              <w:t>,</w:t>
            </w:r>
            <w:r w:rsidRPr="00AE55CB">
              <w:rPr>
                <w:szCs w:val="24"/>
                <w:lang w:val="ru-RU"/>
              </w:rPr>
              <w:t xml:space="preserve"> која је на снази у време </w:t>
            </w:r>
            <w:r w:rsidRPr="003D4D49">
              <w:rPr>
                <w:szCs w:val="24"/>
              </w:rPr>
              <w:t>објаве</w:t>
            </w:r>
            <w:r w:rsidRPr="00AE55CB">
              <w:rPr>
                <w:szCs w:val="24"/>
                <w:lang w:val="ru-RU"/>
              </w:rPr>
              <w:t xml:space="preserve"> позива за подношење понуда </w:t>
            </w:r>
            <w:r w:rsidRPr="00AE55CB">
              <w:rPr>
                <w:bCs/>
                <w:szCs w:val="24"/>
                <w:u w:val="single"/>
                <w:lang w:val="ru-RU"/>
              </w:rPr>
              <w:t>Физичка лица:</w:t>
            </w:r>
            <w:r w:rsidRPr="00AE55CB">
              <w:rPr>
                <w:bCs/>
                <w:szCs w:val="24"/>
                <w:lang w:val="ru-RU"/>
              </w:rPr>
              <w:t xml:space="preserve"> </w:t>
            </w:r>
            <w:r w:rsidRPr="00AE55CB">
              <w:rPr>
                <w:szCs w:val="24"/>
                <w:lang w:val="ru-RU"/>
              </w:rPr>
              <w:t xml:space="preserve">Потврда прекршајног суда да му није изречена мера забране обављања одређених послова. </w:t>
            </w:r>
          </w:p>
          <w:p w:rsidR="00030927" w:rsidRPr="003D4D49" w:rsidRDefault="00030927" w:rsidP="00543E4F">
            <w:pPr>
              <w:pStyle w:val="ListParagraph"/>
              <w:spacing w:after="0" w:line="240" w:lineRule="auto"/>
              <w:jc w:val="both"/>
              <w:rPr>
                <w:b/>
                <w:szCs w:val="24"/>
                <w:lang w:val="sr-Cyrl-CS"/>
              </w:rPr>
            </w:pPr>
            <w:r w:rsidRPr="00AE55CB">
              <w:rPr>
                <w:b/>
                <w:szCs w:val="24"/>
                <w:lang w:val="ru-RU"/>
              </w:rPr>
              <w:t xml:space="preserve">Доказ мора бити издат након </w:t>
            </w:r>
            <w:r w:rsidRPr="003D4D49">
              <w:rPr>
                <w:b/>
                <w:szCs w:val="24"/>
              </w:rPr>
              <w:t>објављивања</w:t>
            </w:r>
            <w:r w:rsidRPr="00AE55CB">
              <w:rPr>
                <w:b/>
                <w:szCs w:val="24"/>
                <w:lang w:val="ru-RU"/>
              </w:rPr>
              <w:t xml:space="preserve"> позива за подношење понуда; </w:t>
            </w:r>
          </w:p>
          <w:p w:rsidR="00A330FE" w:rsidRPr="003D4D49" w:rsidRDefault="00A330FE" w:rsidP="00543E4F">
            <w:pPr>
              <w:pStyle w:val="ListParagraph"/>
              <w:spacing w:after="0" w:line="240" w:lineRule="auto"/>
              <w:jc w:val="both"/>
              <w:rPr>
                <w:iCs/>
                <w:szCs w:val="24"/>
                <w:lang w:val="sr-Cyrl-CS"/>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4) Закона - </w:t>
            </w:r>
            <w:r w:rsidRPr="00AE55CB">
              <w:rPr>
                <w:b/>
                <w:szCs w:val="24"/>
                <w:lang w:val="ru-RU"/>
              </w:rPr>
              <w:t>Доказ:</w:t>
            </w:r>
            <w:r w:rsidRPr="00AE55CB">
              <w:rPr>
                <w:szCs w:val="24"/>
                <w:lang w:val="ru-RU"/>
              </w:rPr>
              <w:t xml:space="preserve"> Уверењ</w:t>
            </w:r>
            <w:r w:rsidRPr="003D4D49">
              <w:rPr>
                <w:szCs w:val="24"/>
              </w:rPr>
              <w:t>е</w:t>
            </w:r>
            <w:r w:rsidRPr="00AE55CB">
              <w:rPr>
                <w:szCs w:val="24"/>
                <w:lang w:val="ru-RU"/>
              </w:rPr>
              <w:t xml:space="preserve"> </w:t>
            </w:r>
            <w:r w:rsidRPr="00AE55CB">
              <w:rPr>
                <w:bCs/>
                <w:szCs w:val="24"/>
                <w:lang w:val="ru-RU"/>
              </w:rPr>
              <w:t>Пореске управе</w:t>
            </w:r>
            <w:r w:rsidRPr="003D4D49">
              <w:rPr>
                <w:bCs/>
                <w:szCs w:val="24"/>
              </w:rPr>
              <w:t xml:space="preserve"> министарства финасија и привреде</w:t>
            </w:r>
            <w:r w:rsidRPr="00AE55CB">
              <w:rPr>
                <w:bCs/>
                <w:szCs w:val="24"/>
                <w:lang w:val="ru-RU"/>
              </w:rPr>
              <w:t xml:space="preserve"> </w:t>
            </w:r>
            <w:r w:rsidRPr="00AE55CB">
              <w:rPr>
                <w:szCs w:val="24"/>
                <w:lang w:val="ru-RU"/>
              </w:rPr>
              <w:t xml:space="preserve">да је измирио доспеле порезе и доприносе и уверење надлежне </w:t>
            </w:r>
            <w:r w:rsidRPr="003D4D49">
              <w:rPr>
                <w:szCs w:val="24"/>
              </w:rPr>
              <w:t xml:space="preserve">управе </w:t>
            </w:r>
            <w:r w:rsidRPr="00AE55CB">
              <w:rPr>
                <w:bCs/>
                <w:szCs w:val="24"/>
                <w:lang w:val="ru-RU"/>
              </w:rPr>
              <w:t xml:space="preserve">локалне самоуправе </w:t>
            </w:r>
            <w:r w:rsidRPr="00AE55CB">
              <w:rPr>
                <w:szCs w:val="24"/>
                <w:lang w:val="ru-RU"/>
              </w:rPr>
              <w:t>да је измирио обавезе по основу изворних локалних јавних прихода</w:t>
            </w:r>
            <w:r w:rsidRPr="003D4D49">
              <w:rPr>
                <w:szCs w:val="24"/>
              </w:rPr>
              <w:t xml:space="preserve"> или потврду Агенције за приватизацију да се понуђач налази у поступку приватизације.</w:t>
            </w:r>
          </w:p>
          <w:p w:rsidR="00030927" w:rsidRPr="003D4D49" w:rsidRDefault="00030927" w:rsidP="00543E4F">
            <w:pPr>
              <w:pStyle w:val="ListParagraph"/>
              <w:spacing w:after="0" w:line="240" w:lineRule="auto"/>
              <w:jc w:val="both"/>
              <w:rPr>
                <w:b/>
                <w:szCs w:val="24"/>
                <w:lang w:val="sr-Cyrl-CS"/>
              </w:rPr>
            </w:pPr>
            <w:r w:rsidRPr="00AE55CB">
              <w:rPr>
                <w:b/>
                <w:szCs w:val="24"/>
                <w:lang w:val="ru-RU"/>
              </w:rPr>
              <w:t>Доказ не може бити старији од два месеца пре отварања понуда;</w:t>
            </w:r>
          </w:p>
          <w:p w:rsidR="00A330FE" w:rsidRDefault="00A330FE" w:rsidP="00543E4F">
            <w:pPr>
              <w:pStyle w:val="ListParagraph"/>
              <w:spacing w:after="0" w:line="240" w:lineRule="auto"/>
              <w:jc w:val="both"/>
              <w:rPr>
                <w:iCs/>
                <w:szCs w:val="24"/>
                <w:lang w:val="sr-Cyrl-CS"/>
              </w:rPr>
            </w:pPr>
          </w:p>
          <w:p w:rsidR="005D5EE6" w:rsidRPr="003D4D49" w:rsidRDefault="005D5EE6" w:rsidP="005D5EE6">
            <w:pPr>
              <w:pStyle w:val="ListParagraph"/>
              <w:spacing w:after="0" w:line="240" w:lineRule="auto"/>
              <w:jc w:val="both"/>
              <w:rPr>
                <w:iCs/>
                <w:szCs w:val="24"/>
                <w:lang w:val="sr-Cyrl-CS"/>
              </w:rPr>
            </w:pPr>
          </w:p>
          <w:p w:rsidR="00030927" w:rsidRPr="003D4D49" w:rsidRDefault="00030927" w:rsidP="00CB2065">
            <w:pPr>
              <w:pStyle w:val="ListParagraph"/>
              <w:suppressAutoHyphens/>
              <w:spacing w:after="0" w:line="240" w:lineRule="auto"/>
              <w:ind w:left="360"/>
              <w:contextualSpacing w:val="0"/>
              <w:jc w:val="both"/>
              <w:rPr>
                <w:iCs/>
                <w:szCs w:val="24"/>
                <w:lang w:val="sr-Cyrl-CS"/>
              </w:rPr>
            </w:pPr>
          </w:p>
        </w:tc>
      </w:tr>
    </w:tbl>
    <w:p w:rsidR="007A7422" w:rsidRPr="003D4D49" w:rsidRDefault="0019239A" w:rsidP="00B15D9C">
      <w:pPr>
        <w:rPr>
          <w:lang w:val="sr-Cyrl-CS"/>
        </w:rPr>
      </w:pPr>
      <w:r w:rsidRPr="003D4D49">
        <w:rPr>
          <w:lang w:val="sr-Cyrl-CS"/>
        </w:rPr>
        <w:lastRenderedPageBreak/>
        <w:tab/>
      </w:r>
    </w:p>
    <w:p w:rsidR="00491187" w:rsidRDefault="00491187" w:rsidP="00635339">
      <w:pPr>
        <w:pStyle w:val="ListParagraph"/>
        <w:numPr>
          <w:ilvl w:val="0"/>
          <w:numId w:val="22"/>
        </w:numPr>
        <w:shd w:val="clear" w:color="auto" w:fill="C6D9F1"/>
        <w:ind w:left="284" w:firstLine="76"/>
        <w:jc w:val="center"/>
        <w:rPr>
          <w:b/>
          <w:bCs/>
          <w:i/>
          <w:iCs/>
          <w:lang w:val="ru-RU"/>
        </w:rPr>
      </w:pPr>
      <w:r w:rsidRPr="00AE55CB">
        <w:rPr>
          <w:b/>
          <w:bCs/>
          <w:i/>
          <w:iCs/>
          <w:lang w:val="ru-RU"/>
        </w:rPr>
        <w:lastRenderedPageBreak/>
        <w:t xml:space="preserve">ОБРАЗАЦ ИЗЈАВЕ О ИСПУЊАВАЊУ УСЛОВА ИЗ ЧЛ. 75. </w:t>
      </w:r>
      <w:r w:rsidR="005D5EE6">
        <w:rPr>
          <w:b/>
          <w:bCs/>
          <w:i/>
          <w:iCs/>
          <w:lang w:val="sr-Cyrl-CS"/>
        </w:rPr>
        <w:t>И 76.</w:t>
      </w:r>
      <w:r w:rsidRPr="00AE55CB">
        <w:rPr>
          <w:b/>
          <w:bCs/>
          <w:i/>
          <w:iCs/>
          <w:lang w:val="ru-RU"/>
        </w:rPr>
        <w:t xml:space="preserve"> ЗАКОНА</w:t>
      </w:r>
    </w:p>
    <w:p w:rsidR="00DB3A96" w:rsidRPr="003D4D49" w:rsidRDefault="00DB3A96" w:rsidP="00635339">
      <w:pPr>
        <w:pStyle w:val="ListParagraph"/>
        <w:shd w:val="clear" w:color="auto" w:fill="C6D9F1"/>
        <w:ind w:left="426" w:hanging="142"/>
        <w:rPr>
          <w:b/>
          <w:bCs/>
          <w:i/>
          <w:iCs/>
          <w:lang w:val="sr-Cyrl-CS"/>
        </w:rPr>
      </w:pPr>
    </w:p>
    <w:p w:rsidR="0019239A" w:rsidRPr="003D4D49" w:rsidRDefault="0019239A" w:rsidP="0019239A">
      <w:pPr>
        <w:rPr>
          <w:b/>
          <w:bCs/>
          <w:lang w:val="sr-Cyrl-CS"/>
        </w:rPr>
      </w:pPr>
    </w:p>
    <w:p w:rsidR="00491187" w:rsidRPr="00DB49DA" w:rsidRDefault="00491187" w:rsidP="00491187">
      <w:pPr>
        <w:jc w:val="center"/>
        <w:rPr>
          <w:b/>
          <w:bCs/>
          <w:sz w:val="22"/>
          <w:szCs w:val="22"/>
        </w:rPr>
      </w:pPr>
      <w:r w:rsidRPr="00DB49DA">
        <w:rPr>
          <w:b/>
          <w:bCs/>
          <w:sz w:val="22"/>
          <w:szCs w:val="22"/>
          <w:lang w:val="ru-RU"/>
        </w:rPr>
        <w:t xml:space="preserve">ИЗЈАВА </w:t>
      </w:r>
      <w:r w:rsidRPr="00DB49DA">
        <w:rPr>
          <w:b/>
          <w:bCs/>
          <w:sz w:val="22"/>
          <w:szCs w:val="22"/>
        </w:rPr>
        <w:t>ПОНУЂАЧА</w:t>
      </w:r>
    </w:p>
    <w:p w:rsidR="00491187" w:rsidRPr="00DB49DA" w:rsidRDefault="00491187" w:rsidP="00491187">
      <w:pPr>
        <w:jc w:val="center"/>
        <w:rPr>
          <w:b/>
          <w:bCs/>
          <w:sz w:val="22"/>
          <w:szCs w:val="22"/>
          <w:lang w:val="ru-RU"/>
        </w:rPr>
      </w:pPr>
      <w:r w:rsidRPr="00DB49DA">
        <w:rPr>
          <w:b/>
          <w:bCs/>
          <w:sz w:val="22"/>
          <w:szCs w:val="22"/>
          <w:lang w:val="ru-RU"/>
        </w:rPr>
        <w:t xml:space="preserve">О ИСПУЊАВАЊУ УСЛОВА ИЗ ЧЛ. 75. </w:t>
      </w:r>
      <w:r w:rsidR="00DB3A96">
        <w:rPr>
          <w:b/>
          <w:bCs/>
          <w:sz w:val="22"/>
          <w:szCs w:val="22"/>
          <w:lang w:val="ru-RU"/>
        </w:rPr>
        <w:t>И 76.</w:t>
      </w:r>
      <w:r w:rsidRPr="00DB49DA">
        <w:rPr>
          <w:b/>
          <w:bCs/>
          <w:sz w:val="22"/>
          <w:szCs w:val="22"/>
          <w:lang w:val="sr-Cyrl-CS"/>
        </w:rPr>
        <w:t xml:space="preserve"> </w:t>
      </w:r>
      <w:r w:rsidRPr="00DB49DA">
        <w:rPr>
          <w:b/>
          <w:bCs/>
          <w:sz w:val="22"/>
          <w:szCs w:val="22"/>
          <w:lang w:val="ru-RU"/>
        </w:rPr>
        <w:t>ЗАКОНА У ПОСТУПКУ ЈАВНЕ</w:t>
      </w:r>
    </w:p>
    <w:p w:rsidR="00491187" w:rsidRPr="00DB49DA" w:rsidRDefault="00491187" w:rsidP="00491187">
      <w:pPr>
        <w:jc w:val="center"/>
        <w:rPr>
          <w:b/>
          <w:bCs/>
          <w:sz w:val="22"/>
          <w:szCs w:val="22"/>
          <w:lang w:val="ru-RU"/>
        </w:rPr>
      </w:pPr>
      <w:r w:rsidRPr="00DB49DA">
        <w:rPr>
          <w:b/>
          <w:bCs/>
          <w:sz w:val="22"/>
          <w:szCs w:val="22"/>
          <w:lang w:val="ru-RU"/>
        </w:rPr>
        <w:t>НАБАВКЕ МАЛЕ ВРЕДНОСТИ</w:t>
      </w:r>
    </w:p>
    <w:p w:rsidR="00491187" w:rsidRPr="003D4D49" w:rsidRDefault="00491187" w:rsidP="0019239A">
      <w:pPr>
        <w:rPr>
          <w:b/>
          <w:bCs/>
          <w:lang w:val="sr-Cyrl-CS"/>
        </w:rPr>
      </w:pPr>
    </w:p>
    <w:p w:rsidR="00491187" w:rsidRPr="00AE55CB" w:rsidRDefault="00491187" w:rsidP="00491187">
      <w:pPr>
        <w:jc w:val="both"/>
        <w:rPr>
          <w:lang w:val="ru-RU"/>
        </w:rPr>
      </w:pPr>
      <w:r w:rsidRPr="00AE55CB">
        <w:rPr>
          <w:lang w:val="ru-RU"/>
        </w:rPr>
        <w:t xml:space="preserve">У складу са чланом 77. став 4. Закона, под пуном материјалном и кривичном одговорношћу, </w:t>
      </w:r>
      <w:r w:rsidRPr="003D4D49">
        <w:rPr>
          <w:lang w:val="sr-Cyrl-CS"/>
        </w:rPr>
        <w:t xml:space="preserve">као заступник понуђача, </w:t>
      </w:r>
      <w:r w:rsidRPr="00AE55CB">
        <w:rPr>
          <w:lang w:val="ru-RU"/>
        </w:rPr>
        <w:t>дајем следећу</w:t>
      </w:r>
    </w:p>
    <w:p w:rsidR="00491187" w:rsidRPr="00AE55CB" w:rsidRDefault="00491187" w:rsidP="00491187">
      <w:pPr>
        <w:jc w:val="both"/>
        <w:rPr>
          <w:lang w:val="ru-RU"/>
        </w:rPr>
      </w:pPr>
      <w:r w:rsidRPr="00AE55CB">
        <w:rPr>
          <w:lang w:val="ru-RU"/>
        </w:rPr>
        <w:tab/>
      </w:r>
      <w:r w:rsidRPr="00AE55CB">
        <w:rPr>
          <w:lang w:val="ru-RU"/>
        </w:rPr>
        <w:tab/>
      </w:r>
      <w:r w:rsidRPr="00AE55CB">
        <w:rPr>
          <w:lang w:val="ru-RU"/>
        </w:rPr>
        <w:tab/>
      </w:r>
      <w:r w:rsidRPr="00AE55CB">
        <w:rPr>
          <w:lang w:val="ru-RU"/>
        </w:rPr>
        <w:tab/>
      </w:r>
    </w:p>
    <w:p w:rsidR="00491187" w:rsidRDefault="00491187" w:rsidP="00937632">
      <w:pPr>
        <w:jc w:val="center"/>
        <w:rPr>
          <w:b/>
          <w:lang w:val="ru-RU"/>
        </w:rPr>
      </w:pPr>
      <w:r w:rsidRPr="00AE55CB">
        <w:rPr>
          <w:b/>
          <w:lang w:val="ru-RU"/>
        </w:rPr>
        <w:t>И З Ј А В У</w:t>
      </w:r>
    </w:p>
    <w:p w:rsidR="00937632" w:rsidRPr="00937632" w:rsidRDefault="00937632" w:rsidP="00937632">
      <w:pPr>
        <w:jc w:val="center"/>
        <w:rPr>
          <w:b/>
          <w:lang w:val="ru-RU"/>
        </w:rPr>
      </w:pPr>
    </w:p>
    <w:p w:rsidR="005D5EE6" w:rsidRDefault="00491187" w:rsidP="00491187">
      <w:pPr>
        <w:jc w:val="both"/>
        <w:rPr>
          <w:i/>
          <w:lang w:val="sr-Cyrl-CS"/>
        </w:rPr>
      </w:pPr>
      <w:r w:rsidRPr="003D4D49">
        <w:rPr>
          <w:lang w:val="sr-Cyrl-CS"/>
        </w:rPr>
        <w:t>П</w:t>
      </w:r>
      <w:r w:rsidRPr="00AE55CB">
        <w:rPr>
          <w:lang w:val="ru-RU"/>
        </w:rPr>
        <w:t>онуђач</w:t>
      </w:r>
      <w:r w:rsidRPr="003D4D49">
        <w:t xml:space="preserve"> </w:t>
      </w:r>
      <w:r w:rsidRPr="003D4D49">
        <w:rPr>
          <w:i/>
        </w:rPr>
        <w:t xml:space="preserve"> __</w:t>
      </w:r>
      <w:r w:rsidRPr="003D4D49">
        <w:rPr>
          <w:i/>
          <w:lang w:val="sr-Cyrl-CS"/>
        </w:rPr>
        <w:t>______</w:t>
      </w:r>
      <w:r w:rsidRPr="003D4D49">
        <w:rPr>
          <w:i/>
        </w:rPr>
        <w:t>__________________________________________</w:t>
      </w:r>
      <w:r w:rsidR="005D5EE6">
        <w:rPr>
          <w:i/>
          <w:lang w:val="sr-Cyrl-CS"/>
        </w:rPr>
        <w:t>________________</w:t>
      </w:r>
    </w:p>
    <w:p w:rsidR="005D5EE6" w:rsidRPr="005D5EE6" w:rsidRDefault="005D5EE6" w:rsidP="00491187">
      <w:pPr>
        <w:jc w:val="both"/>
        <w:rPr>
          <w:i/>
          <w:lang w:val="sr-Cyrl-CS"/>
        </w:rPr>
      </w:pPr>
      <w:r>
        <w:rPr>
          <w:i/>
          <w:lang w:val="sr-Cyrl-CS"/>
        </w:rPr>
        <w:t xml:space="preserve">                                                     </w:t>
      </w:r>
      <w:r>
        <w:rPr>
          <w:i/>
          <w:iCs/>
          <w:lang w:val="sr-Cyrl-CS"/>
        </w:rPr>
        <w:t>(</w:t>
      </w:r>
      <w:r w:rsidR="00491187" w:rsidRPr="00AE55CB">
        <w:rPr>
          <w:i/>
          <w:lang w:val="ru-RU"/>
        </w:rPr>
        <w:t xml:space="preserve">навести </w:t>
      </w:r>
      <w:r w:rsidR="00491187" w:rsidRPr="003D4D49">
        <w:rPr>
          <w:i/>
        </w:rPr>
        <w:t>назив понуђача</w:t>
      </w:r>
      <w:r>
        <w:rPr>
          <w:i/>
          <w:iCs/>
          <w:lang w:val="sr-Cyrl-CS"/>
        </w:rPr>
        <w:t>)</w:t>
      </w:r>
    </w:p>
    <w:p w:rsidR="00937632" w:rsidRDefault="00491187" w:rsidP="00491187">
      <w:pPr>
        <w:jc w:val="both"/>
        <w:rPr>
          <w:b/>
          <w:lang w:val="sr-Cyrl-CS"/>
        </w:rPr>
      </w:pPr>
      <w:r w:rsidRPr="003D4D49">
        <w:rPr>
          <w:i/>
          <w:lang w:val="sr-Cyrl-CS"/>
        </w:rPr>
        <w:t xml:space="preserve"> </w:t>
      </w:r>
      <w:r w:rsidRPr="00AE55CB">
        <w:rPr>
          <w:lang w:val="ru-RU"/>
        </w:rPr>
        <w:t>у поступку јавне набавке</w:t>
      </w:r>
      <w:r w:rsidR="0019239A" w:rsidRPr="003D4D49">
        <w:rPr>
          <w:lang w:val="sr-Cyrl-CS"/>
        </w:rPr>
        <w:t xml:space="preserve"> </w:t>
      </w:r>
      <w:r w:rsidR="005D5EE6">
        <w:rPr>
          <w:lang w:val="sr-Cyrl-CS"/>
        </w:rPr>
        <w:t>мале вредности</w:t>
      </w:r>
      <w:r w:rsidR="00D23B3E">
        <w:rPr>
          <w:lang w:val="sr-Cyrl-CS"/>
        </w:rPr>
        <w:t xml:space="preserve"> добара – </w:t>
      </w:r>
      <w:r w:rsidR="00DB3A96">
        <w:rPr>
          <w:b/>
          <w:lang w:val="sr-Cyrl-CS"/>
        </w:rPr>
        <w:t xml:space="preserve">Клима уређај, </w:t>
      </w:r>
      <w:r w:rsidR="005D5EE6">
        <w:rPr>
          <w:b/>
          <w:lang w:val="sr-Cyrl-CS"/>
        </w:rPr>
        <w:t xml:space="preserve"> ЈНМВ </w:t>
      </w:r>
      <w:r w:rsidR="00DB3A96">
        <w:rPr>
          <w:b/>
          <w:lang w:val="sr-Cyrl-CS"/>
        </w:rPr>
        <w:t>1</w:t>
      </w:r>
      <w:r w:rsidR="00AC3752">
        <w:rPr>
          <w:b/>
          <w:lang w:val="sr-Cyrl-CS"/>
        </w:rPr>
        <w:t>6</w:t>
      </w:r>
      <w:r w:rsidR="00DB3A96">
        <w:rPr>
          <w:b/>
          <w:lang w:val="sr-Cyrl-CS"/>
        </w:rPr>
        <w:t>Д/2015</w:t>
      </w:r>
    </w:p>
    <w:p w:rsidR="00DB49DA" w:rsidRDefault="00491187" w:rsidP="00491187">
      <w:pPr>
        <w:jc w:val="both"/>
        <w:rPr>
          <w:lang w:val="ru-RU"/>
        </w:rPr>
      </w:pPr>
      <w:r w:rsidRPr="00AE55CB">
        <w:rPr>
          <w:lang w:val="ru-RU"/>
        </w:rPr>
        <w:t>испуњава све услове из чл. 75.</w:t>
      </w:r>
      <w:r w:rsidR="00753FC9">
        <w:rPr>
          <w:lang w:val="sr-Cyrl-CS"/>
        </w:rPr>
        <w:t xml:space="preserve"> </w:t>
      </w:r>
      <w:r w:rsidR="00CB2065" w:rsidRPr="003D4D49">
        <w:rPr>
          <w:lang w:val="sr-Cyrl-CS"/>
        </w:rPr>
        <w:t>и</w:t>
      </w:r>
      <w:r w:rsidR="000D0489">
        <w:rPr>
          <w:lang w:val="sr-Cyrl-CS"/>
        </w:rPr>
        <w:t xml:space="preserve"> 76.</w:t>
      </w:r>
      <w:r w:rsidRPr="00AE55CB">
        <w:rPr>
          <w:lang w:val="ru-RU"/>
        </w:rPr>
        <w:t xml:space="preserve"> Закона, односно услове дефинисане конкурсном документацијом</w:t>
      </w:r>
      <w:r w:rsidRPr="003D4D49">
        <w:rPr>
          <w:lang w:val="ru-RU"/>
        </w:rPr>
        <w:t xml:space="preserve"> </w:t>
      </w:r>
      <w:r w:rsidRPr="00AE55CB">
        <w:rPr>
          <w:lang w:val="ru-RU"/>
        </w:rPr>
        <w:t>за предметну јавну набавку</w:t>
      </w:r>
      <w:r w:rsidRPr="003D4D49">
        <w:rPr>
          <w:lang w:val="sr-Cyrl-CS"/>
        </w:rPr>
        <w:t>,</w:t>
      </w:r>
      <w:r w:rsidRPr="00AE55CB">
        <w:rPr>
          <w:lang w:val="ru-RU"/>
        </w:rPr>
        <w:t xml:space="preserve"> и то:</w:t>
      </w:r>
    </w:p>
    <w:p w:rsidR="000D0489" w:rsidRPr="00DB49DA" w:rsidRDefault="000D0489" w:rsidP="00491187">
      <w:pPr>
        <w:jc w:val="both"/>
        <w:rPr>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iCs/>
          <w:lang w:val="sr-Cyrl-CS"/>
        </w:rPr>
      </w:pPr>
      <w:r w:rsidRPr="003D4D49">
        <w:rPr>
          <w:iCs/>
          <w:lang w:val="sr-Cyrl-CS"/>
        </w:rPr>
        <w:t>Понуђач је р</w:t>
      </w:r>
      <w:r w:rsidRPr="00AE55CB">
        <w:rPr>
          <w:iCs/>
          <w:lang w:val="ru-RU"/>
        </w:rPr>
        <w:t>егистрован код надлежног органа, односно уписан у одговарајући регистар;</w:t>
      </w:r>
    </w:p>
    <w:p w:rsidR="00DB49DA" w:rsidRPr="003D4D49" w:rsidRDefault="00DB49DA" w:rsidP="00DB49DA">
      <w:pPr>
        <w:pStyle w:val="ListParagraph"/>
        <w:suppressAutoHyphens/>
        <w:spacing w:after="0" w:line="100" w:lineRule="atLeast"/>
        <w:ind w:left="1440"/>
        <w:contextualSpacing w:val="0"/>
        <w:jc w:val="both"/>
        <w:rPr>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bCs/>
          <w:iCs/>
          <w:lang w:val="sr-Cyrl-CS"/>
        </w:rPr>
      </w:pPr>
      <w:r w:rsidRPr="003D4D49">
        <w:rPr>
          <w:iCs/>
          <w:lang w:val="sr-Cyrl-CS"/>
        </w:rPr>
        <w:t xml:space="preserve">Понуђач и његов </w:t>
      </w:r>
      <w:r w:rsidRPr="00AE55CB">
        <w:rPr>
          <w:iCs/>
          <w:lang w:val="ru-RU"/>
        </w:rPr>
        <w:t xml:space="preserve">законски </w:t>
      </w:r>
      <w:r w:rsidRPr="00AE55CB">
        <w:rPr>
          <w:lang w:val="ru-RU"/>
        </w:rPr>
        <w:t>заступник нис</w:t>
      </w:r>
      <w:r w:rsidRPr="003D4D49">
        <w:rPr>
          <w:lang w:val="sr-Cyrl-CS"/>
        </w:rPr>
        <w:t>у</w:t>
      </w:r>
      <w:r w:rsidRPr="00AE55CB">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D4D49">
        <w:rPr>
          <w:lang w:val="sr-Cyrl-CS"/>
        </w:rPr>
        <w:t>к</w:t>
      </w:r>
      <w:r w:rsidRPr="00AE55CB">
        <w:rPr>
          <w:lang w:val="ru-RU"/>
        </w:rPr>
        <w:t>ривично дело преваре;</w:t>
      </w:r>
    </w:p>
    <w:p w:rsidR="00DB49DA" w:rsidRPr="003D4D49" w:rsidRDefault="00DB49DA" w:rsidP="00DB49DA">
      <w:pPr>
        <w:pStyle w:val="ListParagraph"/>
        <w:suppressAutoHyphens/>
        <w:spacing w:after="0" w:line="100" w:lineRule="atLeast"/>
        <w:ind w:left="0"/>
        <w:contextualSpacing w:val="0"/>
        <w:jc w:val="both"/>
        <w:rPr>
          <w:bCs/>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bCs/>
          <w:iCs/>
          <w:lang w:val="sr-Cyrl-CS"/>
        </w:rPr>
      </w:pPr>
      <w:r w:rsidRPr="003D4D49">
        <w:rPr>
          <w:bCs/>
          <w:iCs/>
          <w:lang w:val="sr-Cyrl-CS"/>
        </w:rPr>
        <w:t>Понуђачу н</w:t>
      </w:r>
      <w:r w:rsidRPr="00AE55CB">
        <w:rPr>
          <w:bCs/>
          <w:iCs/>
          <w:lang w:val="ru-RU"/>
        </w:rPr>
        <w:t>ије</w:t>
      </w:r>
      <w:r w:rsidRPr="00AE55CB">
        <w:rPr>
          <w:lang w:val="ru-RU"/>
        </w:rPr>
        <w:t xml:space="preserve"> изречена мера забране обављања делатности, која је на снази у време </w:t>
      </w:r>
      <w:r w:rsidRPr="003D4D49">
        <w:t>објаве</w:t>
      </w:r>
      <w:r w:rsidRPr="00AE55CB">
        <w:rPr>
          <w:lang w:val="ru-RU"/>
        </w:rPr>
        <w:t xml:space="preserve"> позива за подношење понуде;</w:t>
      </w:r>
    </w:p>
    <w:p w:rsidR="00DB49DA" w:rsidRPr="003D4D49" w:rsidRDefault="00DB49DA" w:rsidP="00DB49DA">
      <w:pPr>
        <w:pStyle w:val="ListParagraph"/>
        <w:suppressAutoHyphens/>
        <w:spacing w:after="0" w:line="100" w:lineRule="atLeast"/>
        <w:ind w:left="0"/>
        <w:contextualSpacing w:val="0"/>
        <w:jc w:val="both"/>
        <w:rPr>
          <w:bCs/>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lang w:val="sr-Cyrl-CS"/>
        </w:rPr>
      </w:pPr>
      <w:r w:rsidRPr="003D4D49">
        <w:rPr>
          <w:bCs/>
          <w:iCs/>
          <w:lang w:val="sr-Cyrl-CS"/>
        </w:rPr>
        <w:t>Понуђач је и</w:t>
      </w:r>
      <w:r w:rsidRPr="00AE55CB">
        <w:rPr>
          <w:bCs/>
          <w:iCs/>
          <w:lang w:val="ru-RU"/>
        </w:rPr>
        <w:t xml:space="preserve">змирио </w:t>
      </w:r>
      <w:r w:rsidRPr="00AE55CB">
        <w:rPr>
          <w:lang w:val="ru-RU"/>
        </w:rPr>
        <w:t>доспеле порезе, доприносе и друге јавне дажбине у складу са прописима Републике Србије (</w:t>
      </w:r>
      <w:r w:rsidRPr="00AE55CB">
        <w:rPr>
          <w:i/>
          <w:lang w:val="ru-RU"/>
        </w:rPr>
        <w:t>или стране државе када има седиште на њеној територији);</w:t>
      </w:r>
    </w:p>
    <w:p w:rsidR="00DB49DA" w:rsidRPr="003D4D49" w:rsidRDefault="00DB49DA" w:rsidP="00DB49DA">
      <w:pPr>
        <w:pStyle w:val="ListParagraph"/>
        <w:suppressAutoHyphens/>
        <w:spacing w:after="0" w:line="100" w:lineRule="atLeast"/>
        <w:ind w:left="0"/>
        <w:contextualSpacing w:val="0"/>
        <w:jc w:val="both"/>
        <w:rPr>
          <w:lang w:val="sr-Cyrl-CS"/>
        </w:rPr>
      </w:pPr>
    </w:p>
    <w:p w:rsidR="0019239A" w:rsidRPr="00DB49DA" w:rsidRDefault="00491187" w:rsidP="00AC2FFE">
      <w:pPr>
        <w:pStyle w:val="ListParagraph"/>
        <w:numPr>
          <w:ilvl w:val="0"/>
          <w:numId w:val="5"/>
        </w:numPr>
        <w:suppressAutoHyphens/>
        <w:spacing w:after="0" w:line="100" w:lineRule="atLeast"/>
        <w:contextualSpacing w:val="0"/>
        <w:jc w:val="both"/>
        <w:rPr>
          <w:iCs/>
          <w:lang w:val="ru-RU"/>
        </w:rPr>
      </w:pPr>
      <w:r w:rsidRPr="003D4D49">
        <w:rPr>
          <w:lang w:val="sr-Cyrl-CS"/>
        </w:rPr>
        <w:t>Понуђач је п</w:t>
      </w:r>
      <w:r w:rsidRPr="00AE55CB">
        <w:rPr>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3D4D49">
        <w:rPr>
          <w:lang w:val="sr-Cyrl-CS"/>
        </w:rPr>
        <w:t>је</w:t>
      </w:r>
      <w:r w:rsidRPr="00AE55CB">
        <w:rPr>
          <w:lang w:val="ru-RU"/>
        </w:rPr>
        <w:t xml:space="preserve"> ималац права интелектуалне својине;</w:t>
      </w:r>
    </w:p>
    <w:p w:rsidR="00DB49DA" w:rsidRPr="00AE55CB" w:rsidRDefault="00DB49DA" w:rsidP="00DB49DA">
      <w:pPr>
        <w:pStyle w:val="ListParagraph"/>
        <w:suppressAutoHyphens/>
        <w:spacing w:after="0" w:line="100" w:lineRule="atLeast"/>
        <w:ind w:left="0"/>
        <w:contextualSpacing w:val="0"/>
        <w:jc w:val="both"/>
        <w:rPr>
          <w:iCs/>
          <w:lang w:val="ru-RU"/>
        </w:rPr>
      </w:pPr>
    </w:p>
    <w:p w:rsidR="00DB49DA" w:rsidRPr="00753FC9" w:rsidRDefault="005D5EE6" w:rsidP="00753FC9">
      <w:pPr>
        <w:pStyle w:val="ListParagraph"/>
        <w:numPr>
          <w:ilvl w:val="0"/>
          <w:numId w:val="5"/>
        </w:numPr>
        <w:tabs>
          <w:tab w:val="clear" w:pos="0"/>
          <w:tab w:val="num" w:pos="-426"/>
        </w:tabs>
        <w:suppressAutoHyphens/>
        <w:spacing w:after="0" w:line="100" w:lineRule="atLeast"/>
        <w:ind w:left="1418"/>
        <w:contextualSpacing w:val="0"/>
        <w:jc w:val="both"/>
        <w:rPr>
          <w:iCs/>
          <w:lang w:val="ru-RU"/>
        </w:rPr>
      </w:pPr>
      <w:r w:rsidRPr="00753FC9">
        <w:rPr>
          <w:lang w:val="sr-Cyrl-CS"/>
        </w:rPr>
        <w:t xml:space="preserve">Понуђач </w:t>
      </w:r>
      <w:r w:rsidR="00DB3A96" w:rsidRPr="00753FC9">
        <w:rPr>
          <w:lang w:val="sr-Cyrl-CS"/>
        </w:rPr>
        <w:t xml:space="preserve">није био у блокади/неликвидан ниједан дан у </w:t>
      </w:r>
      <w:r w:rsidR="00753FC9" w:rsidRPr="00DB3A96">
        <w:rPr>
          <w:lang w:val="sr-Cyrl-CS"/>
        </w:rPr>
        <w:t xml:space="preserve">у </w:t>
      </w:r>
      <w:r w:rsidR="00753FC9">
        <w:rPr>
          <w:lang w:val="sr-Cyrl-CS"/>
        </w:rPr>
        <w:t>последњих 6 (шест) месеци рачунајући од дана објављивања позива за подношење понуда.</w:t>
      </w:r>
    </w:p>
    <w:p w:rsidR="00753FC9" w:rsidRDefault="00753FC9" w:rsidP="00753FC9">
      <w:pPr>
        <w:pStyle w:val="ListParagraph"/>
        <w:rPr>
          <w:iCs/>
          <w:lang w:val="ru-RU"/>
        </w:rPr>
      </w:pPr>
    </w:p>
    <w:p w:rsidR="00753FC9" w:rsidRPr="00753FC9" w:rsidRDefault="00753FC9" w:rsidP="00753FC9">
      <w:pPr>
        <w:pStyle w:val="ListParagraph"/>
        <w:suppressAutoHyphens/>
        <w:spacing w:after="0" w:line="100" w:lineRule="atLeast"/>
        <w:ind w:left="1418"/>
        <w:contextualSpacing w:val="0"/>
        <w:jc w:val="both"/>
        <w:rPr>
          <w:iCs/>
          <w:lang w:val="ru-RU"/>
        </w:rPr>
      </w:pPr>
    </w:p>
    <w:p w:rsidR="00491187" w:rsidRPr="003D4D49" w:rsidRDefault="00491187" w:rsidP="00491187">
      <w:r w:rsidRPr="00AE55CB">
        <w:rPr>
          <w:lang w:val="ru-RU"/>
        </w:rPr>
        <w:t xml:space="preserve">Место:_____________                                                            </w:t>
      </w:r>
      <w:r w:rsidR="00420D69">
        <w:rPr>
          <w:lang w:val="sr-Cyrl-BA"/>
        </w:rPr>
        <w:t xml:space="preserve">               </w:t>
      </w:r>
      <w:r w:rsidRPr="00AE55CB">
        <w:rPr>
          <w:lang w:val="ru-RU"/>
        </w:rPr>
        <w:t>Понуђач</w:t>
      </w:r>
      <w:r w:rsidRPr="003D4D49">
        <w:t>:</w:t>
      </w:r>
    </w:p>
    <w:p w:rsidR="0019239A" w:rsidRPr="003D4D49" w:rsidRDefault="00491187" w:rsidP="0019239A">
      <w:pPr>
        <w:rPr>
          <w:lang w:val="sr-Cyrl-CS"/>
        </w:rPr>
      </w:pPr>
      <w:r w:rsidRPr="00AE55CB">
        <w:rPr>
          <w:lang w:val="ru-RU"/>
        </w:rPr>
        <w:t xml:space="preserve">Датум:_____________                         М.П.                  </w:t>
      </w:r>
      <w:r w:rsidR="00420D69">
        <w:rPr>
          <w:lang w:val="sr-Cyrl-BA"/>
        </w:rPr>
        <w:t xml:space="preserve">         </w:t>
      </w:r>
      <w:r w:rsidRPr="00AE55CB">
        <w:rPr>
          <w:lang w:val="ru-RU"/>
        </w:rPr>
        <w:t xml:space="preserve">   _____________________         </w:t>
      </w:r>
    </w:p>
    <w:p w:rsidR="003C45CD" w:rsidRPr="00DB49DA" w:rsidRDefault="00491187" w:rsidP="00DB49DA">
      <w:pPr>
        <w:rPr>
          <w:b/>
          <w:bCs/>
          <w:i/>
          <w:lang w:val="sr-Cyrl-CS"/>
        </w:rPr>
      </w:pPr>
      <w:r w:rsidRPr="00AE55CB">
        <w:rPr>
          <w:lang w:val="ru-RU"/>
        </w:rPr>
        <w:t xml:space="preserve">                                               </w:t>
      </w:r>
    </w:p>
    <w:p w:rsidR="000D0489" w:rsidRDefault="000D0489" w:rsidP="00491187">
      <w:pPr>
        <w:pStyle w:val="ListParagraph"/>
        <w:ind w:left="0"/>
        <w:jc w:val="both"/>
        <w:rPr>
          <w:b/>
          <w:bCs/>
          <w:i/>
          <w:sz w:val="22"/>
          <w:lang w:val="sr-Cyrl-CS"/>
        </w:rPr>
      </w:pPr>
    </w:p>
    <w:p w:rsidR="00B13C48" w:rsidRDefault="00491187" w:rsidP="00491187">
      <w:pPr>
        <w:pStyle w:val="ListParagraph"/>
        <w:ind w:left="0"/>
        <w:jc w:val="both"/>
        <w:rPr>
          <w:bCs/>
          <w:i/>
          <w:iCs/>
          <w:sz w:val="20"/>
          <w:szCs w:val="20"/>
        </w:rPr>
      </w:pPr>
      <w:r w:rsidRPr="000D0489">
        <w:rPr>
          <w:b/>
          <w:bCs/>
          <w:i/>
          <w:sz w:val="20"/>
          <w:szCs w:val="20"/>
        </w:rPr>
        <w:t>Напомена:</w:t>
      </w:r>
      <w:r w:rsidRPr="000D0489">
        <w:rPr>
          <w:bCs/>
          <w:i/>
          <w:sz w:val="20"/>
          <w:szCs w:val="20"/>
        </w:rPr>
        <w:t xml:space="preserve"> </w:t>
      </w:r>
      <w:r w:rsidRPr="000D0489">
        <w:rPr>
          <w:b/>
          <w:bCs/>
          <w:i/>
          <w:iCs/>
          <w:sz w:val="20"/>
          <w:szCs w:val="20"/>
          <w:u w:val="single"/>
          <w:lang w:val="ru-RU"/>
        </w:rPr>
        <w:t>Уколико понуду подноси група понуђача</w:t>
      </w:r>
      <w:r w:rsidRPr="000D0489">
        <w:rPr>
          <w:b/>
          <w:bCs/>
          <w:i/>
          <w:iCs/>
          <w:sz w:val="20"/>
          <w:szCs w:val="20"/>
          <w:u w:val="single"/>
        </w:rPr>
        <w:t>,</w:t>
      </w:r>
      <w:r w:rsidRPr="000D0489">
        <w:rPr>
          <w:bCs/>
          <w:i/>
          <w:iCs/>
          <w:sz w:val="20"/>
          <w:szCs w:val="20"/>
        </w:rPr>
        <w:t xml:space="preserve"> Изјава мора бити потписана од стране овлашћеног лица </w:t>
      </w:r>
      <w:r w:rsidRPr="000D0489">
        <w:rPr>
          <w:bCs/>
          <w:i/>
          <w:iCs/>
          <w:sz w:val="20"/>
          <w:szCs w:val="20"/>
          <w:lang w:val="ru-RU"/>
        </w:rPr>
        <w:t>свак</w:t>
      </w:r>
      <w:r w:rsidRPr="000D0489">
        <w:rPr>
          <w:bCs/>
          <w:i/>
          <w:iCs/>
          <w:sz w:val="20"/>
          <w:szCs w:val="20"/>
        </w:rPr>
        <w:t xml:space="preserve">ог </w:t>
      </w:r>
      <w:r w:rsidRPr="000D0489">
        <w:rPr>
          <w:bCs/>
          <w:i/>
          <w:iCs/>
          <w:sz w:val="20"/>
          <w:szCs w:val="20"/>
          <w:lang w:val="ru-RU"/>
        </w:rPr>
        <w:t>понуђач</w:t>
      </w:r>
      <w:r w:rsidR="000D0489">
        <w:rPr>
          <w:bCs/>
          <w:i/>
          <w:iCs/>
          <w:sz w:val="20"/>
          <w:szCs w:val="20"/>
          <w:lang w:val="sr-Cyrl-CS"/>
        </w:rPr>
        <w:t xml:space="preserve">а </w:t>
      </w:r>
      <w:r w:rsidRPr="000D0489">
        <w:rPr>
          <w:bCs/>
          <w:i/>
          <w:iCs/>
          <w:sz w:val="20"/>
          <w:szCs w:val="20"/>
          <w:lang w:val="ru-RU"/>
        </w:rPr>
        <w:t>из групе понуђача</w:t>
      </w:r>
      <w:r w:rsidRPr="000D0489">
        <w:rPr>
          <w:bCs/>
          <w:i/>
          <w:iCs/>
          <w:sz w:val="20"/>
          <w:szCs w:val="20"/>
        </w:rPr>
        <w:t xml:space="preserve"> и оверена печатом.</w:t>
      </w:r>
    </w:p>
    <w:p w:rsidR="00B15D9C" w:rsidRDefault="00B15D9C" w:rsidP="00491187">
      <w:pPr>
        <w:pStyle w:val="ListParagraph"/>
        <w:ind w:left="0"/>
        <w:jc w:val="both"/>
        <w:rPr>
          <w:bCs/>
          <w:i/>
          <w:iCs/>
          <w:sz w:val="20"/>
          <w:szCs w:val="20"/>
        </w:rPr>
      </w:pPr>
    </w:p>
    <w:p w:rsidR="00B15D9C" w:rsidRDefault="00B15D9C" w:rsidP="00491187">
      <w:pPr>
        <w:pStyle w:val="ListParagraph"/>
        <w:ind w:left="0"/>
        <w:jc w:val="both"/>
        <w:rPr>
          <w:bCs/>
          <w:i/>
          <w:iCs/>
          <w:sz w:val="20"/>
          <w:szCs w:val="20"/>
        </w:rPr>
      </w:pPr>
    </w:p>
    <w:p w:rsidR="00B15D9C" w:rsidRDefault="00B15D9C" w:rsidP="00491187">
      <w:pPr>
        <w:pStyle w:val="ListParagraph"/>
        <w:ind w:left="0"/>
        <w:jc w:val="both"/>
        <w:rPr>
          <w:bCs/>
          <w:i/>
          <w:iCs/>
          <w:sz w:val="20"/>
          <w:szCs w:val="20"/>
          <w:lang w:val="sr-Cyrl-CS"/>
        </w:rPr>
      </w:pPr>
    </w:p>
    <w:p w:rsidR="00753FC9" w:rsidRPr="000D0489" w:rsidRDefault="00753FC9" w:rsidP="00491187">
      <w:pPr>
        <w:pStyle w:val="ListParagraph"/>
        <w:ind w:left="0"/>
        <w:jc w:val="both"/>
        <w:rPr>
          <w:bCs/>
          <w:i/>
          <w:iCs/>
          <w:sz w:val="20"/>
          <w:szCs w:val="20"/>
          <w:lang w:val="sr-Cyrl-CS"/>
        </w:rPr>
      </w:pPr>
    </w:p>
    <w:p w:rsidR="00CB4B2F" w:rsidRPr="003D4D49" w:rsidRDefault="00CB4B2F" w:rsidP="00CB4B2F">
      <w:pPr>
        <w:jc w:val="center"/>
        <w:rPr>
          <w:b/>
          <w:bCs/>
        </w:rPr>
      </w:pPr>
      <w:r w:rsidRPr="00AE55CB">
        <w:rPr>
          <w:b/>
          <w:bCs/>
          <w:lang w:val="ru-RU"/>
        </w:rPr>
        <w:t xml:space="preserve">ИЗЈАВА </w:t>
      </w:r>
      <w:r w:rsidRPr="003D4D49">
        <w:rPr>
          <w:b/>
          <w:bCs/>
        </w:rPr>
        <w:t>ПОДИЗВОЂАЧА</w:t>
      </w:r>
    </w:p>
    <w:p w:rsidR="00CB4B2F" w:rsidRPr="00AE55CB" w:rsidRDefault="00CB4B2F" w:rsidP="00CB4B2F">
      <w:pPr>
        <w:jc w:val="center"/>
        <w:rPr>
          <w:b/>
          <w:bCs/>
          <w:lang w:val="ru-RU"/>
        </w:rPr>
      </w:pPr>
      <w:r w:rsidRPr="00AE55CB">
        <w:rPr>
          <w:b/>
          <w:bCs/>
          <w:lang w:val="ru-RU"/>
        </w:rPr>
        <w:t>О ИСПУЊАВАЊУ УСЛОВА ИЗ ЧЛ. 75.</w:t>
      </w:r>
      <w:r w:rsidR="002069D8" w:rsidRPr="003D4D49">
        <w:rPr>
          <w:b/>
          <w:bCs/>
          <w:lang w:val="sr-Cyrl-CS"/>
        </w:rPr>
        <w:t xml:space="preserve"> </w:t>
      </w:r>
      <w:r w:rsidRPr="00AE55CB">
        <w:rPr>
          <w:b/>
          <w:bCs/>
          <w:lang w:val="ru-RU"/>
        </w:rPr>
        <w:t>ЗАКОНА У ПОСТУПКУ ЈАВНЕ</w:t>
      </w:r>
    </w:p>
    <w:p w:rsidR="00CB4B2F" w:rsidRPr="00AE55CB" w:rsidRDefault="00CB4B2F" w:rsidP="00CB4B2F">
      <w:pPr>
        <w:jc w:val="center"/>
        <w:rPr>
          <w:b/>
          <w:bCs/>
          <w:lang w:val="ru-RU"/>
        </w:rPr>
      </w:pPr>
      <w:r w:rsidRPr="00AE55CB">
        <w:rPr>
          <w:b/>
          <w:bCs/>
          <w:lang w:val="ru-RU"/>
        </w:rPr>
        <w:t>НАБАВКЕ МАЛЕ ВРЕДНОСТИ</w:t>
      </w:r>
    </w:p>
    <w:p w:rsidR="00CB4B2F" w:rsidRPr="00AE55CB" w:rsidRDefault="00CB4B2F" w:rsidP="00CB4B2F">
      <w:pPr>
        <w:jc w:val="center"/>
        <w:rPr>
          <w:b/>
          <w:bCs/>
          <w:lang w:val="ru-RU"/>
        </w:rPr>
      </w:pPr>
    </w:p>
    <w:p w:rsidR="00CB4B2F" w:rsidRPr="00AE55CB" w:rsidRDefault="00CB4B2F" w:rsidP="00CB4B2F">
      <w:pPr>
        <w:jc w:val="center"/>
        <w:rPr>
          <w:b/>
          <w:bCs/>
          <w:lang w:val="ru-RU"/>
        </w:rPr>
      </w:pPr>
    </w:p>
    <w:p w:rsidR="00CB4B2F" w:rsidRPr="00AE55CB" w:rsidRDefault="00CB4B2F" w:rsidP="00CB4B2F">
      <w:pPr>
        <w:jc w:val="both"/>
        <w:rPr>
          <w:lang w:val="ru-RU"/>
        </w:rPr>
      </w:pPr>
      <w:r w:rsidRPr="00AE55CB">
        <w:rPr>
          <w:lang w:val="ru-RU"/>
        </w:rPr>
        <w:t xml:space="preserve">У складу са чланом 77. став 4. Закона, под пуном материјалном и кривичном одговорношћу, </w:t>
      </w:r>
      <w:r w:rsidRPr="003D4D49">
        <w:rPr>
          <w:lang w:val="sr-Cyrl-CS"/>
        </w:rPr>
        <w:t xml:space="preserve">као заступник подизвођача, </w:t>
      </w:r>
      <w:r w:rsidRPr="00AE55CB">
        <w:rPr>
          <w:lang w:val="ru-RU"/>
        </w:rPr>
        <w:t>дајем следећу</w:t>
      </w:r>
    </w:p>
    <w:p w:rsidR="00CB4B2F" w:rsidRPr="00AE55CB" w:rsidRDefault="00CB4B2F" w:rsidP="00CB4B2F">
      <w:pPr>
        <w:jc w:val="both"/>
        <w:rPr>
          <w:lang w:val="ru-RU"/>
        </w:rPr>
      </w:pPr>
      <w:r w:rsidRPr="00AE55CB">
        <w:rPr>
          <w:lang w:val="ru-RU"/>
        </w:rPr>
        <w:tab/>
      </w:r>
      <w:r w:rsidRPr="00AE55CB">
        <w:rPr>
          <w:lang w:val="ru-RU"/>
        </w:rPr>
        <w:tab/>
      </w:r>
      <w:r w:rsidRPr="00AE55CB">
        <w:rPr>
          <w:lang w:val="ru-RU"/>
        </w:rPr>
        <w:tab/>
      </w:r>
      <w:r w:rsidRPr="00AE55CB">
        <w:rPr>
          <w:lang w:val="ru-RU"/>
        </w:rPr>
        <w:tab/>
      </w:r>
    </w:p>
    <w:p w:rsidR="00CB4B2F" w:rsidRPr="00AE55CB" w:rsidRDefault="00CB4B2F" w:rsidP="00CB4B2F">
      <w:pPr>
        <w:jc w:val="both"/>
        <w:rPr>
          <w:lang w:val="ru-RU"/>
        </w:rPr>
      </w:pPr>
    </w:p>
    <w:p w:rsidR="00CB4B2F" w:rsidRPr="00AE55CB" w:rsidRDefault="00CB4B2F" w:rsidP="00CB4B2F">
      <w:pPr>
        <w:jc w:val="center"/>
        <w:rPr>
          <w:b/>
          <w:lang w:val="ru-RU"/>
        </w:rPr>
      </w:pPr>
      <w:r w:rsidRPr="00AE55CB">
        <w:rPr>
          <w:b/>
          <w:lang w:val="ru-RU"/>
        </w:rPr>
        <w:t>И З Ј А В У</w:t>
      </w:r>
    </w:p>
    <w:p w:rsidR="00CB4B2F" w:rsidRPr="00AE55CB" w:rsidRDefault="00CB4B2F" w:rsidP="00CB4B2F">
      <w:pPr>
        <w:jc w:val="center"/>
        <w:rPr>
          <w:lang w:val="ru-RU"/>
        </w:rPr>
      </w:pPr>
    </w:p>
    <w:p w:rsidR="005D5EE6" w:rsidRDefault="00CB4B2F" w:rsidP="00CB4B2F">
      <w:pPr>
        <w:jc w:val="both"/>
        <w:rPr>
          <w:lang w:val="sr-Cyrl-CS"/>
        </w:rPr>
      </w:pPr>
      <w:r w:rsidRPr="003D4D49">
        <w:t>Подизвођач</w:t>
      </w:r>
      <w:r w:rsidRPr="003D4D49">
        <w:rPr>
          <w:i/>
        </w:rPr>
        <w:t>_____________________________________</w:t>
      </w:r>
      <w:r w:rsidRPr="003D4D49">
        <w:t>_______</w:t>
      </w:r>
      <w:r w:rsidR="000A2B6D">
        <w:t>________</w:t>
      </w:r>
      <w:r w:rsidR="005D5EE6">
        <w:rPr>
          <w:lang w:val="sr-Cyrl-CS"/>
        </w:rPr>
        <w:t>____________</w:t>
      </w:r>
      <w:r w:rsidR="000A2B6D">
        <w:t>_</w:t>
      </w:r>
    </w:p>
    <w:p w:rsidR="005D5EE6" w:rsidRPr="005D5EE6" w:rsidRDefault="005D5EE6" w:rsidP="00CB4B2F">
      <w:pPr>
        <w:jc w:val="both"/>
        <w:rPr>
          <w:i/>
          <w:iCs/>
          <w:lang w:val="sr-Cyrl-CS"/>
        </w:rPr>
      </w:pPr>
      <w:r>
        <w:rPr>
          <w:lang w:val="sr-Cyrl-CS"/>
        </w:rPr>
        <w:t xml:space="preserve">                                                    </w:t>
      </w:r>
      <w:r w:rsidR="000A2B6D">
        <w:t xml:space="preserve"> </w:t>
      </w:r>
      <w:r>
        <w:rPr>
          <w:i/>
          <w:iCs/>
          <w:lang w:val="sr-Cyrl-CS"/>
        </w:rPr>
        <w:t>(</w:t>
      </w:r>
      <w:r w:rsidR="00CB4B2F" w:rsidRPr="00AE55CB">
        <w:rPr>
          <w:i/>
          <w:lang w:val="ru-RU"/>
        </w:rPr>
        <w:t xml:space="preserve">навести </w:t>
      </w:r>
      <w:r w:rsidR="00CB4B2F" w:rsidRPr="003D4D49">
        <w:rPr>
          <w:i/>
        </w:rPr>
        <w:t>назив подизвођача</w:t>
      </w:r>
      <w:r>
        <w:rPr>
          <w:i/>
          <w:iCs/>
          <w:lang w:val="sr-Cyrl-CS"/>
        </w:rPr>
        <w:t>)</w:t>
      </w:r>
    </w:p>
    <w:p w:rsidR="00937632" w:rsidRDefault="00CB4B2F" w:rsidP="00CB4B2F">
      <w:pPr>
        <w:jc w:val="both"/>
        <w:rPr>
          <w:b/>
          <w:lang w:val="sr-Cyrl-CS"/>
        </w:rPr>
      </w:pPr>
      <w:r w:rsidRPr="003D4D49">
        <w:rPr>
          <w:i/>
          <w:lang w:val="sr-Cyrl-CS"/>
        </w:rPr>
        <w:t xml:space="preserve"> </w:t>
      </w:r>
      <w:r w:rsidRPr="00AE55CB">
        <w:rPr>
          <w:lang w:val="ru-RU"/>
        </w:rPr>
        <w:t>у поступку јавне набавке</w:t>
      </w:r>
      <w:r w:rsidR="00625588" w:rsidRPr="003D4D49">
        <w:rPr>
          <w:lang w:val="sr-Cyrl-CS"/>
        </w:rPr>
        <w:t xml:space="preserve"> </w:t>
      </w:r>
      <w:r w:rsidR="005D5EE6">
        <w:rPr>
          <w:lang w:val="sr-Cyrl-CS"/>
        </w:rPr>
        <w:t xml:space="preserve">мале вредности </w:t>
      </w:r>
      <w:r w:rsidR="00D23B3E">
        <w:rPr>
          <w:lang w:val="sr-Cyrl-CS"/>
        </w:rPr>
        <w:t xml:space="preserve">добара </w:t>
      </w:r>
      <w:r w:rsidR="000D0489">
        <w:rPr>
          <w:lang w:val="sr-Cyrl-CS"/>
        </w:rPr>
        <w:t>–</w:t>
      </w:r>
      <w:r w:rsidR="00635339">
        <w:rPr>
          <w:b/>
          <w:lang w:val="sr-Cyrl-CS"/>
        </w:rPr>
        <w:t xml:space="preserve"> Клима уређај ЈНМВ 1</w:t>
      </w:r>
      <w:r w:rsidR="00AC3752">
        <w:rPr>
          <w:b/>
          <w:lang w:val="sr-Cyrl-CS"/>
        </w:rPr>
        <w:t>6</w:t>
      </w:r>
      <w:r w:rsidR="004139D9">
        <w:rPr>
          <w:b/>
          <w:lang w:val="sr-Cyrl-CS"/>
        </w:rPr>
        <w:t>Д/2015,</w:t>
      </w:r>
      <w:r w:rsidR="00937632">
        <w:rPr>
          <w:b/>
          <w:lang w:val="sr-Cyrl-CS"/>
        </w:rPr>
        <w:t xml:space="preserve"> </w:t>
      </w:r>
    </w:p>
    <w:p w:rsidR="00CB4B2F" w:rsidRPr="00696E21" w:rsidRDefault="004139D9" w:rsidP="00CB4B2F">
      <w:pPr>
        <w:jc w:val="both"/>
        <w:rPr>
          <w:b/>
          <w:lang w:val="sr-Cyrl-CS"/>
        </w:rPr>
      </w:pPr>
      <w:r>
        <w:rPr>
          <w:b/>
          <w:lang w:val="sr-Cyrl-CS"/>
        </w:rPr>
        <w:t xml:space="preserve"> </w:t>
      </w:r>
      <w:r w:rsidR="00CB4B2F" w:rsidRPr="00AE55CB">
        <w:rPr>
          <w:lang w:val="ru-RU"/>
        </w:rPr>
        <w:t>испуњава све услове из чл. 75. Закона, односно услове дефинисане конкурсном документацијом</w:t>
      </w:r>
      <w:r w:rsidR="00CB4B2F" w:rsidRPr="003D4D49">
        <w:rPr>
          <w:lang w:val="ru-RU"/>
        </w:rPr>
        <w:t xml:space="preserve"> </w:t>
      </w:r>
      <w:r w:rsidR="00CB4B2F" w:rsidRPr="00AE55CB">
        <w:rPr>
          <w:lang w:val="ru-RU"/>
        </w:rPr>
        <w:t>за предметну јавну набавку</w:t>
      </w:r>
      <w:r w:rsidR="00CB4B2F" w:rsidRPr="003D4D49">
        <w:rPr>
          <w:lang w:val="sr-Cyrl-CS"/>
        </w:rPr>
        <w:t>,</w:t>
      </w:r>
      <w:r w:rsidR="00CB4B2F" w:rsidRPr="00AE55CB">
        <w:rPr>
          <w:lang w:val="ru-RU"/>
        </w:rPr>
        <w:t xml:space="preserve"> и то:</w:t>
      </w:r>
    </w:p>
    <w:p w:rsidR="00625588" w:rsidRPr="003D4D49" w:rsidRDefault="00625588" w:rsidP="00CB4B2F">
      <w:pPr>
        <w:jc w:val="both"/>
        <w:rPr>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iCs/>
          <w:lang w:val="sr-Cyrl-CS"/>
        </w:rPr>
      </w:pPr>
      <w:r w:rsidRPr="003D4D49">
        <w:rPr>
          <w:iCs/>
          <w:lang w:val="sr-Cyrl-CS"/>
        </w:rPr>
        <w:t>Подизвођач је р</w:t>
      </w:r>
      <w:r w:rsidRPr="00AE55CB">
        <w:rPr>
          <w:iCs/>
          <w:lang w:val="ru-RU"/>
        </w:rPr>
        <w:t>егистрован код надлежног органа, односно уписан у одговарајући регистар;</w:t>
      </w:r>
    </w:p>
    <w:p w:rsidR="00D23B3E" w:rsidRPr="003D4D49" w:rsidRDefault="00D23B3E" w:rsidP="00D23B3E">
      <w:pPr>
        <w:pStyle w:val="ListParagraph"/>
        <w:suppressAutoHyphens/>
        <w:spacing w:after="0" w:line="100" w:lineRule="atLeast"/>
        <w:ind w:left="1440"/>
        <w:contextualSpacing w:val="0"/>
        <w:jc w:val="both"/>
        <w:rPr>
          <w:iCs/>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bCs/>
          <w:iCs/>
          <w:lang w:val="sr-Cyrl-CS"/>
        </w:rPr>
      </w:pPr>
      <w:r w:rsidRPr="003D4D49">
        <w:rPr>
          <w:iCs/>
          <w:lang w:val="sr-Cyrl-CS"/>
        </w:rPr>
        <w:t>П</w:t>
      </w:r>
      <w:r w:rsidRPr="003D4D49">
        <w:rPr>
          <w:lang w:val="sr-Cyrl-CS"/>
        </w:rPr>
        <w:t>одизвођач</w:t>
      </w:r>
      <w:r w:rsidRPr="003D4D49">
        <w:rPr>
          <w:iCs/>
          <w:lang w:val="sr-Cyrl-CS"/>
        </w:rPr>
        <w:t xml:space="preserve"> и његов </w:t>
      </w:r>
      <w:r w:rsidRPr="00AE55CB">
        <w:rPr>
          <w:iCs/>
          <w:lang w:val="ru-RU"/>
        </w:rPr>
        <w:t xml:space="preserve">законски </w:t>
      </w:r>
      <w:r w:rsidRPr="00AE55CB">
        <w:rPr>
          <w:lang w:val="ru-RU"/>
        </w:rPr>
        <w:t>заступник нис</w:t>
      </w:r>
      <w:r w:rsidRPr="003D4D49">
        <w:rPr>
          <w:lang w:val="sr-Cyrl-CS"/>
        </w:rPr>
        <w:t>у</w:t>
      </w:r>
      <w:r w:rsidRPr="00AE55CB">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D4D49">
        <w:rPr>
          <w:lang w:val="sr-Cyrl-CS"/>
        </w:rPr>
        <w:t>к</w:t>
      </w:r>
      <w:r w:rsidRPr="00AE55CB">
        <w:rPr>
          <w:lang w:val="ru-RU"/>
        </w:rPr>
        <w:t>ривично дело преваре;</w:t>
      </w:r>
    </w:p>
    <w:p w:rsidR="00D23B3E" w:rsidRPr="003D4D49" w:rsidRDefault="00D23B3E" w:rsidP="00D23B3E">
      <w:pPr>
        <w:pStyle w:val="ListParagraph"/>
        <w:suppressAutoHyphens/>
        <w:spacing w:after="0" w:line="100" w:lineRule="atLeast"/>
        <w:ind w:left="0"/>
        <w:contextualSpacing w:val="0"/>
        <w:jc w:val="both"/>
        <w:rPr>
          <w:bCs/>
          <w:iCs/>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bCs/>
          <w:iCs/>
          <w:lang w:val="sr-Cyrl-CS"/>
        </w:rPr>
      </w:pPr>
      <w:r w:rsidRPr="003D4D49">
        <w:rPr>
          <w:bCs/>
          <w:iCs/>
          <w:lang w:val="sr-Cyrl-CS"/>
        </w:rPr>
        <w:t>П</w:t>
      </w:r>
      <w:r w:rsidRPr="003D4D49">
        <w:rPr>
          <w:lang w:val="sr-Cyrl-CS"/>
        </w:rPr>
        <w:t>одизвођачу</w:t>
      </w:r>
      <w:r w:rsidRPr="003D4D49">
        <w:rPr>
          <w:bCs/>
          <w:iCs/>
          <w:lang w:val="sr-Cyrl-CS"/>
        </w:rPr>
        <w:t xml:space="preserve"> н</w:t>
      </w:r>
      <w:r w:rsidRPr="00AE55CB">
        <w:rPr>
          <w:bCs/>
          <w:iCs/>
          <w:lang w:val="ru-RU"/>
        </w:rPr>
        <w:t>ије</w:t>
      </w:r>
      <w:r w:rsidRPr="00AE55CB">
        <w:rPr>
          <w:lang w:val="ru-RU"/>
        </w:rPr>
        <w:t xml:space="preserve"> изречена мера забране обављања делатности, која је на снази у време </w:t>
      </w:r>
      <w:r w:rsidRPr="003D4D49">
        <w:t>објаве</w:t>
      </w:r>
      <w:r w:rsidRPr="00AE55CB">
        <w:rPr>
          <w:lang w:val="ru-RU"/>
        </w:rPr>
        <w:t xml:space="preserve"> позива за подношење понуде;</w:t>
      </w:r>
    </w:p>
    <w:p w:rsidR="00D23B3E" w:rsidRPr="003D4D49" w:rsidRDefault="00D23B3E" w:rsidP="00D23B3E">
      <w:pPr>
        <w:pStyle w:val="ListParagraph"/>
        <w:suppressAutoHyphens/>
        <w:spacing w:after="0" w:line="100" w:lineRule="atLeast"/>
        <w:ind w:left="0"/>
        <w:contextualSpacing w:val="0"/>
        <w:jc w:val="both"/>
        <w:rPr>
          <w:bCs/>
          <w:iCs/>
          <w:lang w:val="sr-Cyrl-CS"/>
        </w:rPr>
      </w:pPr>
    </w:p>
    <w:p w:rsidR="00CB4B2F" w:rsidRPr="003D4D49" w:rsidRDefault="00CB4B2F" w:rsidP="00AC2FFE">
      <w:pPr>
        <w:pStyle w:val="ListParagraph"/>
        <w:numPr>
          <w:ilvl w:val="0"/>
          <w:numId w:val="6"/>
        </w:numPr>
        <w:suppressAutoHyphens/>
        <w:spacing w:after="0" w:line="100" w:lineRule="atLeast"/>
        <w:contextualSpacing w:val="0"/>
        <w:jc w:val="both"/>
        <w:rPr>
          <w:lang w:val="sr-Cyrl-CS"/>
        </w:rPr>
      </w:pPr>
      <w:r w:rsidRPr="003D4D49">
        <w:rPr>
          <w:bCs/>
          <w:iCs/>
          <w:lang w:val="sr-Cyrl-CS"/>
        </w:rPr>
        <w:t>Подизвођач је и</w:t>
      </w:r>
      <w:r w:rsidRPr="00AE55CB">
        <w:rPr>
          <w:bCs/>
          <w:iCs/>
          <w:lang w:val="ru-RU"/>
        </w:rPr>
        <w:t xml:space="preserve">змирио </w:t>
      </w:r>
      <w:r w:rsidRPr="00AE55CB">
        <w:rPr>
          <w:lang w:val="ru-RU"/>
        </w:rPr>
        <w:t>доспеле порезе, доприносе и друге јавне дажбине у складу са прописима Републике Србије (</w:t>
      </w:r>
      <w:r w:rsidRPr="00AE55CB">
        <w:rPr>
          <w:i/>
          <w:lang w:val="ru-RU"/>
        </w:rPr>
        <w:t>или стране државе када има седиште на њеној територији)</w:t>
      </w:r>
      <w:r w:rsidRPr="003D4D49">
        <w:rPr>
          <w:i/>
          <w:lang w:val="sr-Cyrl-CS"/>
        </w:rPr>
        <w:t>.</w:t>
      </w: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AE55CB" w:rsidRDefault="00CB4B2F" w:rsidP="00CB4B2F">
      <w:pPr>
        <w:rPr>
          <w:lang w:val="ru-RU"/>
        </w:rPr>
      </w:pPr>
      <w:r w:rsidRPr="00AE55CB">
        <w:rPr>
          <w:lang w:val="ru-RU"/>
        </w:rPr>
        <w:t xml:space="preserve">Место:_____________                                                            </w:t>
      </w:r>
      <w:r w:rsidR="008F3437">
        <w:rPr>
          <w:lang w:val="sr-Cyrl-BA"/>
        </w:rPr>
        <w:t xml:space="preserve">             </w:t>
      </w:r>
      <w:r w:rsidRPr="00AE55CB">
        <w:rPr>
          <w:lang w:val="ru-RU"/>
        </w:rPr>
        <w:t>П</w:t>
      </w:r>
      <w:r w:rsidRPr="003D4D49">
        <w:rPr>
          <w:i/>
        </w:rPr>
        <w:t>одизвођач</w:t>
      </w:r>
      <w:r w:rsidRPr="00AE55CB">
        <w:rPr>
          <w:lang w:val="ru-RU"/>
        </w:rPr>
        <w:t>:</w:t>
      </w:r>
    </w:p>
    <w:p w:rsidR="00CB4B2F" w:rsidRPr="003D4D49" w:rsidRDefault="00CB4B2F" w:rsidP="00CB4B2F">
      <w:pPr>
        <w:rPr>
          <w:b/>
          <w:bCs/>
          <w:i/>
        </w:rPr>
      </w:pPr>
      <w:r w:rsidRPr="00AE55CB">
        <w:rPr>
          <w:lang w:val="ru-RU"/>
        </w:rPr>
        <w:t xml:space="preserve">Датум:_____________                         М.П.                    </w:t>
      </w:r>
      <w:r w:rsidR="008F3437">
        <w:rPr>
          <w:lang w:val="sr-Cyrl-BA"/>
        </w:rPr>
        <w:t xml:space="preserve">        </w:t>
      </w:r>
      <w:r w:rsidRPr="00AE55CB">
        <w:rPr>
          <w:lang w:val="ru-RU"/>
        </w:rPr>
        <w:t xml:space="preserve"> _____________________                                                        </w:t>
      </w:r>
    </w:p>
    <w:p w:rsidR="00CB4B2F" w:rsidRPr="003D4D49" w:rsidRDefault="00CB4B2F" w:rsidP="00CB4B2F">
      <w:pPr>
        <w:pStyle w:val="BodyText2"/>
        <w:spacing w:line="100" w:lineRule="atLeast"/>
        <w:jc w:val="both"/>
        <w:rPr>
          <w:b/>
          <w:bCs/>
          <w:i/>
          <w:color w:val="auto"/>
          <w:lang w:val="sr-Cyrl-CS"/>
        </w:rPr>
      </w:pPr>
    </w:p>
    <w:p w:rsidR="00CB4B2F" w:rsidRPr="003D4D49" w:rsidRDefault="00CB4B2F" w:rsidP="00CB4B2F">
      <w:pPr>
        <w:pStyle w:val="BodyText2"/>
        <w:spacing w:line="100" w:lineRule="atLeast"/>
        <w:jc w:val="both"/>
        <w:rPr>
          <w:b/>
          <w:bCs/>
          <w:i/>
          <w:color w:val="auto"/>
          <w:lang w:val="sr-Cyrl-CS"/>
        </w:rPr>
      </w:pPr>
    </w:p>
    <w:p w:rsidR="002069D8" w:rsidRPr="000D0489" w:rsidRDefault="00CB4B2F" w:rsidP="00625588">
      <w:pPr>
        <w:pStyle w:val="ListParagraph"/>
        <w:ind w:left="0"/>
        <w:jc w:val="both"/>
        <w:rPr>
          <w:bCs/>
          <w:i/>
          <w:iCs/>
          <w:sz w:val="22"/>
          <w:lang w:val="sr-Cyrl-CS"/>
        </w:rPr>
      </w:pPr>
      <w:r w:rsidRPr="000D0489">
        <w:rPr>
          <w:b/>
          <w:bCs/>
          <w:i/>
          <w:iCs/>
          <w:sz w:val="22"/>
          <w:u w:val="single"/>
          <w:lang w:val="ru-RU"/>
        </w:rPr>
        <w:t>Уколико понуђач подноси понуду са подизвођачем</w:t>
      </w:r>
      <w:r w:rsidRPr="000D0489">
        <w:rPr>
          <w:bCs/>
          <w:i/>
          <w:iCs/>
          <w:sz w:val="22"/>
          <w:lang w:val="ru-RU"/>
        </w:rPr>
        <w:t>, Изјав</w:t>
      </w:r>
      <w:r w:rsidRPr="000D0489">
        <w:rPr>
          <w:bCs/>
          <w:i/>
          <w:iCs/>
          <w:sz w:val="22"/>
        </w:rPr>
        <w:t>а</w:t>
      </w:r>
      <w:r w:rsidRPr="000D0489">
        <w:rPr>
          <w:bCs/>
          <w:i/>
          <w:iCs/>
          <w:sz w:val="22"/>
          <w:lang w:val="ru-RU"/>
        </w:rPr>
        <w:t xml:space="preserve"> </w:t>
      </w:r>
      <w:r w:rsidRPr="000D0489">
        <w:rPr>
          <w:bCs/>
          <w:i/>
          <w:iCs/>
          <w:sz w:val="22"/>
        </w:rPr>
        <w:t xml:space="preserve">мора бити </w:t>
      </w:r>
      <w:r w:rsidRPr="000D0489">
        <w:rPr>
          <w:bCs/>
          <w:i/>
          <w:iCs/>
          <w:sz w:val="22"/>
          <w:lang w:val="ru-RU"/>
        </w:rPr>
        <w:t>потписан</w:t>
      </w:r>
      <w:r w:rsidRPr="000D0489">
        <w:rPr>
          <w:bCs/>
          <w:i/>
          <w:iCs/>
          <w:sz w:val="22"/>
        </w:rPr>
        <w:t>а</w:t>
      </w:r>
      <w:r w:rsidRPr="000D0489">
        <w:rPr>
          <w:bCs/>
          <w:i/>
          <w:iCs/>
          <w:sz w:val="22"/>
          <w:lang w:val="ru-RU"/>
        </w:rPr>
        <w:t xml:space="preserve"> од стране овлашћеног лица подизвођача и оверен</w:t>
      </w:r>
      <w:r w:rsidRPr="000D0489">
        <w:rPr>
          <w:bCs/>
          <w:i/>
          <w:iCs/>
          <w:sz w:val="22"/>
        </w:rPr>
        <w:t>а</w:t>
      </w:r>
      <w:r w:rsidR="00625588" w:rsidRPr="000D0489">
        <w:rPr>
          <w:bCs/>
          <w:i/>
          <w:iCs/>
          <w:sz w:val="22"/>
          <w:lang w:val="ru-RU"/>
        </w:rPr>
        <w:t xml:space="preserve"> печатом.</w:t>
      </w:r>
    </w:p>
    <w:p w:rsidR="00625588" w:rsidRDefault="00625588" w:rsidP="00625588">
      <w:pPr>
        <w:pStyle w:val="ListParagraph"/>
        <w:ind w:left="0"/>
        <w:jc w:val="both"/>
        <w:rPr>
          <w:bCs/>
          <w:i/>
          <w:iCs/>
          <w:lang w:val="sr-Cyrl-CS"/>
        </w:rPr>
      </w:pPr>
    </w:p>
    <w:p w:rsidR="00137914" w:rsidRDefault="00137914" w:rsidP="00625588">
      <w:pPr>
        <w:pStyle w:val="ListParagraph"/>
        <w:ind w:left="0"/>
        <w:jc w:val="both"/>
        <w:rPr>
          <w:bCs/>
          <w:i/>
          <w:iCs/>
          <w:lang w:val="sr-Latn-CS"/>
        </w:rPr>
      </w:pPr>
    </w:p>
    <w:p w:rsidR="00B15D9C" w:rsidRDefault="00B15D9C" w:rsidP="00625588">
      <w:pPr>
        <w:pStyle w:val="ListParagraph"/>
        <w:ind w:left="0"/>
        <w:jc w:val="both"/>
        <w:rPr>
          <w:bCs/>
          <w:i/>
          <w:iCs/>
          <w:lang w:val="sr-Latn-CS"/>
        </w:rPr>
      </w:pPr>
    </w:p>
    <w:p w:rsidR="00B15D9C" w:rsidRDefault="00B15D9C" w:rsidP="00625588">
      <w:pPr>
        <w:pStyle w:val="ListParagraph"/>
        <w:ind w:left="0"/>
        <w:jc w:val="both"/>
        <w:rPr>
          <w:bCs/>
          <w:i/>
          <w:iCs/>
          <w:lang w:val="sr-Latn-CS"/>
        </w:rPr>
      </w:pPr>
    </w:p>
    <w:p w:rsidR="00B15D9C" w:rsidRPr="00B15D9C" w:rsidRDefault="00B15D9C" w:rsidP="00625588">
      <w:pPr>
        <w:pStyle w:val="ListParagraph"/>
        <w:ind w:left="0"/>
        <w:jc w:val="both"/>
        <w:rPr>
          <w:bCs/>
          <w:i/>
          <w:iCs/>
          <w:lang w:val="sr-Latn-CS"/>
        </w:rPr>
      </w:pPr>
    </w:p>
    <w:p w:rsidR="00E8443C" w:rsidRDefault="00E8443C" w:rsidP="00625588">
      <w:pPr>
        <w:pStyle w:val="ListParagraph"/>
        <w:ind w:left="0"/>
        <w:jc w:val="both"/>
        <w:rPr>
          <w:bCs/>
          <w:i/>
          <w:iCs/>
          <w:lang w:val="sr-Cyrl-CS"/>
        </w:rPr>
      </w:pPr>
    </w:p>
    <w:p w:rsidR="000D0489" w:rsidRDefault="000D0489" w:rsidP="00625588">
      <w:pPr>
        <w:pStyle w:val="ListParagraph"/>
        <w:ind w:left="0"/>
        <w:jc w:val="both"/>
        <w:rPr>
          <w:bCs/>
          <w:i/>
          <w:iCs/>
          <w:lang w:val="sr-Cyrl-CS"/>
        </w:rPr>
      </w:pPr>
    </w:p>
    <w:p w:rsidR="00FD6583" w:rsidRPr="00AE55CB" w:rsidRDefault="00AB2E2D" w:rsidP="00FD6583">
      <w:pPr>
        <w:shd w:val="clear" w:color="auto" w:fill="C6D9F1"/>
        <w:jc w:val="center"/>
        <w:rPr>
          <w:b/>
          <w:bCs/>
          <w:i/>
          <w:iCs/>
          <w:lang w:val="ru-RU"/>
        </w:rPr>
      </w:pPr>
      <w:r w:rsidRPr="003D4D49">
        <w:rPr>
          <w:b/>
          <w:bCs/>
          <w:i/>
          <w:iCs/>
        </w:rPr>
        <w:lastRenderedPageBreak/>
        <w:t>V</w:t>
      </w:r>
      <w:r w:rsidR="00FD6583" w:rsidRPr="00AE55CB">
        <w:rPr>
          <w:b/>
          <w:bCs/>
          <w:i/>
          <w:iCs/>
          <w:lang w:val="ru-RU"/>
        </w:rPr>
        <w:t xml:space="preserve"> УПУТСТВО ПОНУЂАЧИМА КАКО ДА САЧИНЕ ПОНУДУ</w:t>
      </w:r>
    </w:p>
    <w:p w:rsidR="00FD6583" w:rsidRPr="00AE55CB" w:rsidRDefault="00FD6583" w:rsidP="00FD6583">
      <w:pPr>
        <w:shd w:val="clear" w:color="auto" w:fill="C6D9F1"/>
        <w:jc w:val="center"/>
        <w:rPr>
          <w:b/>
          <w:bCs/>
          <w:i/>
          <w:iCs/>
          <w:lang w:val="ru-RU"/>
        </w:rPr>
      </w:pPr>
    </w:p>
    <w:p w:rsidR="00FD6583" w:rsidRPr="00AE55CB" w:rsidRDefault="00FD6583" w:rsidP="00FD6583">
      <w:pPr>
        <w:jc w:val="both"/>
        <w:rPr>
          <w:b/>
          <w:bCs/>
          <w:i/>
          <w:iCs/>
          <w:lang w:val="ru-RU"/>
        </w:rPr>
      </w:pPr>
    </w:p>
    <w:p w:rsidR="00FD6583" w:rsidRPr="00AE55CB" w:rsidRDefault="00FD6583" w:rsidP="00FD6583">
      <w:pPr>
        <w:jc w:val="both"/>
        <w:rPr>
          <w:b/>
          <w:bCs/>
          <w:i/>
          <w:iCs/>
          <w:lang w:val="ru-RU"/>
        </w:rPr>
      </w:pPr>
      <w:r w:rsidRPr="00AE55CB">
        <w:rPr>
          <w:b/>
          <w:bCs/>
          <w:i/>
          <w:iCs/>
          <w:lang w:val="ru-RU"/>
        </w:rPr>
        <w:t>1. ПОДАЦИ О ЈЕЗИКУ НА КОЈЕМ ПОНУДА МОРА ДА БУДЕ САСТАВЉЕНА</w:t>
      </w:r>
    </w:p>
    <w:p w:rsidR="00FD6583" w:rsidRDefault="00FD6583" w:rsidP="00FD6583">
      <w:pPr>
        <w:jc w:val="both"/>
        <w:rPr>
          <w:lang w:val="sr-Cyrl-CS"/>
        </w:rPr>
      </w:pPr>
      <w:r w:rsidRPr="00AE55CB">
        <w:rPr>
          <w:lang w:val="ru-RU"/>
        </w:rPr>
        <w:t>Понуђач подноси понуду на српском језику.</w:t>
      </w:r>
    </w:p>
    <w:p w:rsidR="008B0EEF" w:rsidRPr="008B0EEF" w:rsidRDefault="008B0EEF" w:rsidP="00FD6583">
      <w:pPr>
        <w:jc w:val="both"/>
        <w:rPr>
          <w:b/>
          <w:bCs/>
          <w:i/>
          <w:iCs/>
          <w:lang w:val="sr-Cyrl-CS"/>
        </w:rPr>
      </w:pPr>
    </w:p>
    <w:p w:rsidR="00FD6583" w:rsidRPr="00C44D4D" w:rsidRDefault="00FD6583" w:rsidP="00FD6583">
      <w:pPr>
        <w:jc w:val="both"/>
        <w:rPr>
          <w:rFonts w:eastAsia="TimesNewRomanPSMT"/>
          <w:bCs/>
          <w:lang w:val="sr-Cyrl-CS"/>
        </w:rPr>
      </w:pPr>
      <w:r w:rsidRPr="00AE55CB">
        <w:rPr>
          <w:b/>
          <w:bCs/>
          <w:i/>
          <w:iCs/>
          <w:lang w:val="ru-RU"/>
        </w:rPr>
        <w:t>2. НАЧИН НА КОЈИ ПОНУДА МОРА ДА БУДЕ САЧИЊЕНА</w:t>
      </w:r>
    </w:p>
    <w:p w:rsidR="00FD6583" w:rsidRPr="00AE55CB" w:rsidRDefault="00FD6583" w:rsidP="00FD6583">
      <w:pPr>
        <w:jc w:val="both"/>
        <w:rPr>
          <w:rFonts w:eastAsia="TimesNewRomanPSMT"/>
          <w:bCs/>
          <w:lang w:val="ru-RU"/>
        </w:rPr>
      </w:pPr>
      <w:r w:rsidRPr="00AE55CB">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AE55CB" w:rsidRDefault="00FD6583" w:rsidP="00FD6583">
      <w:pPr>
        <w:jc w:val="both"/>
        <w:rPr>
          <w:rFonts w:eastAsia="TimesNewRomanPSMT"/>
          <w:bCs/>
          <w:lang w:val="ru-RU"/>
        </w:rPr>
      </w:pPr>
      <w:r w:rsidRPr="00AE55CB">
        <w:rPr>
          <w:rFonts w:eastAsia="TimesNewRomanPSMT"/>
          <w:bCs/>
          <w:lang w:val="ru-RU"/>
        </w:rPr>
        <w:t>На полеђини коверте или на кутији навести назив</w:t>
      </w:r>
      <w:r w:rsidRPr="003D4D49">
        <w:rPr>
          <w:rFonts w:eastAsia="TimesNewRomanPSMT"/>
          <w:bCs/>
          <w:lang w:val="sr-Cyrl-CS"/>
        </w:rPr>
        <w:t xml:space="preserve"> и адресу</w:t>
      </w:r>
      <w:r w:rsidRPr="00AE55CB">
        <w:rPr>
          <w:rFonts w:eastAsia="TimesNewRomanPSMT"/>
          <w:bCs/>
          <w:lang w:val="ru-RU"/>
        </w:rPr>
        <w:t xml:space="preserve"> понуђача. </w:t>
      </w:r>
    </w:p>
    <w:p w:rsidR="0025053F" w:rsidRDefault="00FD6583" w:rsidP="00350BC4">
      <w:pPr>
        <w:spacing w:after="120"/>
        <w:jc w:val="both"/>
        <w:rPr>
          <w:rFonts w:eastAsia="TimesNewRomanPSMT"/>
          <w:bCs/>
          <w:lang w:val="sr-Cyrl-CS"/>
        </w:rPr>
      </w:pPr>
      <w:r w:rsidRPr="00AE55CB">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D9C" w:rsidRDefault="00FD6583" w:rsidP="00FD6583">
      <w:pPr>
        <w:autoSpaceDE w:val="0"/>
        <w:autoSpaceDN w:val="0"/>
        <w:adjustRightInd w:val="0"/>
        <w:jc w:val="both"/>
        <w:rPr>
          <w:rFonts w:eastAsia="TimesNewRomanPSMT"/>
          <w:bCs/>
          <w:lang w:val="sr-Latn-CS"/>
        </w:rPr>
      </w:pPr>
      <w:r w:rsidRPr="004139D9">
        <w:rPr>
          <w:rFonts w:eastAsia="TimesNewRomanPSMT"/>
          <w:bCs/>
          <w:lang w:val="sr-Cyrl-CS"/>
        </w:rPr>
        <w:t>Понуду достави</w:t>
      </w:r>
      <w:r w:rsidR="00AB664D" w:rsidRPr="004139D9">
        <w:rPr>
          <w:rFonts w:eastAsia="TimesNewRomanPSMT"/>
          <w:bCs/>
          <w:lang w:val="sr-Cyrl-CS"/>
        </w:rPr>
        <w:t xml:space="preserve">ти на адресу: </w:t>
      </w:r>
    </w:p>
    <w:p w:rsidR="00AC6343" w:rsidRDefault="00AB664D" w:rsidP="00350BC4">
      <w:pPr>
        <w:autoSpaceDE w:val="0"/>
        <w:autoSpaceDN w:val="0"/>
        <w:adjustRightInd w:val="0"/>
        <w:spacing w:after="120"/>
        <w:jc w:val="center"/>
        <w:rPr>
          <w:color w:val="FF0000"/>
          <w:lang w:val="ru-RU"/>
        </w:rPr>
      </w:pPr>
      <w:r w:rsidRPr="003D4D49">
        <w:rPr>
          <w:rFonts w:eastAsia="TimesNewRomanPSMT"/>
          <w:b/>
          <w:bCs/>
          <w:lang w:val="sr-Cyrl-CS"/>
        </w:rPr>
        <w:t>Институт за јавно здравље Србије „Др Милан Јовановић Батут“, др Суботића бр.</w:t>
      </w:r>
      <w:r w:rsidR="008F3437">
        <w:rPr>
          <w:rFonts w:eastAsia="TimesNewRomanPSMT"/>
          <w:b/>
          <w:bCs/>
          <w:lang w:val="sr-Cyrl-CS"/>
        </w:rPr>
        <w:t xml:space="preserve"> </w:t>
      </w:r>
      <w:r w:rsidRPr="003D4D49">
        <w:rPr>
          <w:rFonts w:eastAsia="TimesNewRomanPSMT"/>
          <w:b/>
          <w:bCs/>
          <w:lang w:val="sr-Cyrl-CS"/>
        </w:rPr>
        <w:t>5, 11000 Београд</w:t>
      </w:r>
      <w:r w:rsidR="00FD6583" w:rsidRPr="004139D9">
        <w:rPr>
          <w:i/>
          <w:iCs/>
          <w:lang w:val="sr-Cyrl-CS"/>
        </w:rPr>
        <w:t xml:space="preserve">, </w:t>
      </w:r>
      <w:r w:rsidR="008F3437" w:rsidRPr="004139D9">
        <w:rPr>
          <w:rFonts w:eastAsia="TimesNewRomanPSMT"/>
          <w:bCs/>
          <w:lang w:val="sr-Cyrl-CS"/>
        </w:rPr>
        <w:t>са назнаком:</w:t>
      </w:r>
      <w:r w:rsidR="008F3437">
        <w:rPr>
          <w:rFonts w:eastAsia="TimesNewRomanPSMT"/>
          <w:bCs/>
          <w:lang w:val="sr-Cyrl-BA"/>
        </w:rPr>
        <w:t xml:space="preserve"> </w:t>
      </w:r>
      <w:r w:rsidR="00FD6583" w:rsidRPr="004139D9">
        <w:rPr>
          <w:rFonts w:eastAsia="TimesNewRomanPS-BoldMT"/>
          <w:b/>
          <w:bCs/>
          <w:lang w:val="sr-Cyrl-CS"/>
        </w:rPr>
        <w:t>,,Понуда за јавну набавк</w:t>
      </w:r>
      <w:r w:rsidR="0025053F">
        <w:rPr>
          <w:rFonts w:eastAsia="TimesNewRomanPS-BoldMT"/>
          <w:b/>
          <w:bCs/>
          <w:lang w:val="sr-Cyrl-CS"/>
        </w:rPr>
        <w:t>у</w:t>
      </w:r>
      <w:r w:rsidR="004139D9">
        <w:rPr>
          <w:rFonts w:eastAsia="TimesNewRomanPS-BoldMT"/>
          <w:b/>
          <w:bCs/>
          <w:lang w:val="sr-Cyrl-CS"/>
        </w:rPr>
        <w:t xml:space="preserve"> </w:t>
      </w:r>
      <w:r w:rsidR="000D0489">
        <w:rPr>
          <w:rFonts w:eastAsia="TimesNewRomanPS-BoldMT"/>
          <w:b/>
          <w:bCs/>
          <w:lang w:val="sr-Cyrl-CS"/>
        </w:rPr>
        <w:t>–</w:t>
      </w:r>
      <w:r w:rsidR="004139D9">
        <w:rPr>
          <w:rFonts w:eastAsia="TimesNewRomanPS-BoldMT"/>
          <w:b/>
          <w:bCs/>
          <w:lang w:val="sr-Cyrl-CS"/>
        </w:rPr>
        <w:t xml:space="preserve"> </w:t>
      </w:r>
      <w:r w:rsidR="00635339">
        <w:rPr>
          <w:b/>
          <w:lang w:val="sr-Cyrl-CS"/>
        </w:rPr>
        <w:t>Клима уређај</w:t>
      </w:r>
      <w:r w:rsidR="004139D9" w:rsidRPr="004139D9">
        <w:rPr>
          <w:b/>
          <w:lang w:val="sr-Cyrl-CS"/>
        </w:rPr>
        <w:t>,</w:t>
      </w:r>
      <w:r w:rsidR="00635339">
        <w:rPr>
          <w:b/>
          <w:lang w:val="sr-Cyrl-CS"/>
        </w:rPr>
        <w:t xml:space="preserve"> ЈНМВ 1</w:t>
      </w:r>
      <w:r w:rsidR="00AC3752">
        <w:rPr>
          <w:b/>
          <w:lang w:val="sr-Cyrl-CS"/>
        </w:rPr>
        <w:t>6</w:t>
      </w:r>
      <w:r w:rsidR="004139D9">
        <w:rPr>
          <w:b/>
          <w:lang w:val="sr-Cyrl-CS"/>
        </w:rPr>
        <w:t>Д/2015</w:t>
      </w:r>
      <w:r w:rsidR="0025053F">
        <w:rPr>
          <w:rFonts w:eastAsia="TimesNewRomanPS-BoldMT"/>
          <w:b/>
          <w:bCs/>
          <w:lang w:val="sr-Cyrl-CS"/>
        </w:rPr>
        <w:t xml:space="preserve"> </w:t>
      </w:r>
      <w:r w:rsidR="00FD6583" w:rsidRPr="00AE55CB">
        <w:rPr>
          <w:rFonts w:eastAsia="TimesNewRomanPSMT"/>
          <w:b/>
          <w:bCs/>
          <w:lang w:val="ru-RU"/>
        </w:rPr>
        <w:t xml:space="preserve">- </w:t>
      </w:r>
      <w:r w:rsidR="00635339">
        <w:rPr>
          <w:rFonts w:eastAsia="TimesNewRomanPSMT"/>
          <w:b/>
          <w:bCs/>
          <w:lang w:val="ru-RU"/>
        </w:rPr>
        <w:t xml:space="preserve"> «</w:t>
      </w:r>
      <w:r w:rsidR="00635339">
        <w:rPr>
          <w:rFonts w:eastAsia="TimesNewRomanPS-BoldMT"/>
          <w:b/>
          <w:bCs/>
          <w:lang w:val="ru-RU"/>
        </w:rPr>
        <w:t>НЕ ОТВАРАТИ»</w:t>
      </w:r>
      <w:r w:rsidR="00FD6583" w:rsidRPr="00AE55CB">
        <w:rPr>
          <w:rFonts w:eastAsia="TimesNewRomanPS-BoldMT"/>
          <w:b/>
          <w:bCs/>
          <w:lang w:val="ru-RU"/>
        </w:rPr>
        <w:t>.</w:t>
      </w:r>
    </w:p>
    <w:p w:rsidR="0025053F" w:rsidRPr="00AC3752" w:rsidRDefault="00FD6583" w:rsidP="00350BC4">
      <w:pPr>
        <w:autoSpaceDE w:val="0"/>
        <w:autoSpaceDN w:val="0"/>
        <w:adjustRightInd w:val="0"/>
        <w:spacing w:after="120"/>
        <w:jc w:val="both"/>
        <w:rPr>
          <w:b/>
          <w:color w:val="FF0000"/>
          <w:lang w:val="sr-Cyrl-CS"/>
        </w:rPr>
      </w:pPr>
      <w:r w:rsidRPr="00AE55CB">
        <w:rPr>
          <w:lang w:val="ru-RU"/>
        </w:rPr>
        <w:t xml:space="preserve">Понуда се сматра благовременом уколико је примљена од стране </w:t>
      </w:r>
      <w:r w:rsidR="004139D9">
        <w:rPr>
          <w:lang w:val="ru-RU"/>
        </w:rPr>
        <w:t>Н</w:t>
      </w:r>
      <w:r w:rsidRPr="00AE55CB">
        <w:rPr>
          <w:lang w:val="ru-RU"/>
        </w:rPr>
        <w:t xml:space="preserve">аручиоца </w:t>
      </w:r>
      <w:r w:rsidR="006001FD" w:rsidRPr="00AE55CB">
        <w:rPr>
          <w:lang w:val="ru-RU"/>
        </w:rPr>
        <w:t xml:space="preserve">до </w:t>
      </w:r>
      <w:r w:rsidR="00A31703" w:rsidRPr="00A36EC6">
        <w:rPr>
          <w:lang w:val="ru-RU"/>
        </w:rPr>
        <w:t>31</w:t>
      </w:r>
      <w:r w:rsidR="001B1BD1" w:rsidRPr="00A36EC6">
        <w:rPr>
          <w:b/>
          <w:u w:val="single"/>
          <w:lang w:val="sr-Cyrl-CS"/>
        </w:rPr>
        <w:t>.</w:t>
      </w:r>
      <w:r w:rsidR="008700C9" w:rsidRPr="00A36EC6">
        <w:rPr>
          <w:b/>
          <w:u w:val="single"/>
          <w:lang w:val="sr-Cyrl-CS"/>
        </w:rPr>
        <w:t>8</w:t>
      </w:r>
      <w:r w:rsidR="00EB52A4" w:rsidRPr="00A36EC6">
        <w:rPr>
          <w:b/>
          <w:u w:val="single"/>
          <w:lang w:val="ru-RU"/>
        </w:rPr>
        <w:t>.</w:t>
      </w:r>
      <w:r w:rsidR="0025053F" w:rsidRPr="00A36EC6">
        <w:rPr>
          <w:b/>
          <w:u w:val="single"/>
          <w:lang w:val="ru-RU"/>
        </w:rPr>
        <w:t>201</w:t>
      </w:r>
      <w:r w:rsidR="0025053F" w:rsidRPr="00A36EC6">
        <w:rPr>
          <w:b/>
          <w:u w:val="single"/>
          <w:lang w:val="sr-Cyrl-CS"/>
        </w:rPr>
        <w:t>5</w:t>
      </w:r>
      <w:r w:rsidR="006001FD" w:rsidRPr="00A36EC6">
        <w:rPr>
          <w:b/>
          <w:u w:val="single"/>
          <w:lang w:val="ru-RU"/>
        </w:rPr>
        <w:t xml:space="preserve">. </w:t>
      </w:r>
      <w:r w:rsidR="00E5638D" w:rsidRPr="00A36EC6">
        <w:rPr>
          <w:b/>
          <w:u w:val="single"/>
          <w:lang w:val="sr-Cyrl-CS"/>
        </w:rPr>
        <w:t>године до 1</w:t>
      </w:r>
      <w:r w:rsidR="00A36EC6" w:rsidRPr="00A36EC6">
        <w:rPr>
          <w:b/>
          <w:u w:val="single"/>
        </w:rPr>
        <w:t>2</w:t>
      </w:r>
      <w:r w:rsidR="00E5638D" w:rsidRPr="00A36EC6">
        <w:rPr>
          <w:b/>
          <w:u w:val="single"/>
          <w:lang w:val="ru-RU"/>
        </w:rPr>
        <w:t>,</w:t>
      </w:r>
      <w:r w:rsidR="006001FD" w:rsidRPr="00A36EC6">
        <w:rPr>
          <w:b/>
          <w:u w:val="single"/>
          <w:lang w:val="sr-Cyrl-CS"/>
        </w:rPr>
        <w:t>00 часова</w:t>
      </w:r>
      <w:r w:rsidR="006001FD" w:rsidRPr="00A36EC6">
        <w:rPr>
          <w:u w:val="single"/>
          <w:lang w:val="sr-Cyrl-CS"/>
        </w:rPr>
        <w:t>.</w:t>
      </w:r>
    </w:p>
    <w:p w:rsidR="00AC6343" w:rsidRPr="00635339" w:rsidRDefault="00AC6343" w:rsidP="00635339">
      <w:pPr>
        <w:jc w:val="both"/>
        <w:rPr>
          <w:lang w:val="sr-Cyrl-CS"/>
        </w:rPr>
      </w:pPr>
      <w:r w:rsidRPr="00C52D9F">
        <w:rPr>
          <w:lang w:val="sr-Cyrl-CS"/>
        </w:rPr>
        <w:t xml:space="preserve">Документа у понуди </w:t>
      </w:r>
      <w:r w:rsidRPr="00635339">
        <w:rPr>
          <w:b/>
          <w:u w:val="single"/>
          <w:lang w:val="sr-Cyrl-CS"/>
        </w:rPr>
        <w:t>морају бити повезана</w:t>
      </w:r>
      <w:r w:rsidRPr="00C52D9F">
        <w:rPr>
          <w:lang w:val="sr-Cyrl-CS"/>
        </w:rPr>
        <w:t xml:space="preserve">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D6583" w:rsidRPr="00AE55CB" w:rsidRDefault="00FD6583" w:rsidP="00FD6583">
      <w:pPr>
        <w:autoSpaceDE w:val="0"/>
        <w:autoSpaceDN w:val="0"/>
        <w:adjustRightInd w:val="0"/>
        <w:jc w:val="both"/>
        <w:rPr>
          <w:lang w:val="ru-RU"/>
        </w:rPr>
      </w:pPr>
      <w:r w:rsidRPr="00AE55CB">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4D49">
        <w:rPr>
          <w:lang w:val="sr-Cyrl-CS"/>
        </w:rPr>
        <w:t>н</w:t>
      </w:r>
      <w:r w:rsidRPr="00AE55CB">
        <w:rPr>
          <w:lang w:val="ru-RU"/>
        </w:rPr>
        <w:t>аруч</w:t>
      </w:r>
      <w:r w:rsidRPr="003D4D49">
        <w:rPr>
          <w:lang w:val="sr-Cyrl-CS"/>
        </w:rPr>
        <w:t>и</w:t>
      </w:r>
      <w:r w:rsidRPr="00AE55CB">
        <w:rPr>
          <w:lang w:val="ru-RU"/>
        </w:rPr>
        <w:t xml:space="preserve">лац ће понуђачу предати потврду пријема понуде. У потврди о пријему наручилац ће навести датум и сат пријема понуде. </w:t>
      </w:r>
    </w:p>
    <w:p w:rsidR="003C45CD" w:rsidRPr="003D4D49" w:rsidRDefault="00FD6583" w:rsidP="0020701B">
      <w:pPr>
        <w:autoSpaceDE w:val="0"/>
        <w:autoSpaceDN w:val="0"/>
        <w:adjustRightInd w:val="0"/>
        <w:jc w:val="both"/>
        <w:rPr>
          <w:lang w:val="sr-Cyrl-CS"/>
        </w:rPr>
      </w:pPr>
      <w:r w:rsidRPr="00AE55C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C6343" w:rsidRPr="00AE55CB" w:rsidRDefault="00AC6343" w:rsidP="00FD6583">
      <w:pPr>
        <w:jc w:val="both"/>
        <w:rPr>
          <w:rFonts w:eastAsia="TimesNewRomanPSMT"/>
          <w:bCs/>
          <w:lang w:val="ru-RU"/>
        </w:rPr>
      </w:pPr>
    </w:p>
    <w:p w:rsidR="00FD6583" w:rsidRPr="00AE55CB" w:rsidRDefault="00635339" w:rsidP="00372799">
      <w:pPr>
        <w:pBdr>
          <w:top w:val="single" w:sz="4" w:space="1" w:color="auto"/>
          <w:left w:val="single" w:sz="4" w:space="4" w:color="auto"/>
          <w:bottom w:val="single" w:sz="4" w:space="1" w:color="auto"/>
          <w:right w:val="single" w:sz="4" w:space="4" w:color="auto"/>
        </w:pBdr>
        <w:jc w:val="both"/>
        <w:rPr>
          <w:rFonts w:eastAsia="TimesNewRomanPSMT"/>
          <w:b/>
          <w:bCs/>
          <w:lang w:val="ru-RU"/>
        </w:rPr>
      </w:pPr>
      <w:r>
        <w:rPr>
          <w:rFonts w:eastAsia="TimesNewRomanPSMT"/>
          <w:b/>
          <w:bCs/>
          <w:lang w:val="ru-RU"/>
        </w:rPr>
        <w:t>ОБАВЕЗНА САДРЖИНА ПОНУДЕ</w:t>
      </w:r>
      <w:r w:rsidR="00FD6583" w:rsidRPr="00AE55CB">
        <w:rPr>
          <w:rFonts w:eastAsia="TimesNewRomanPSMT"/>
          <w:b/>
          <w:bCs/>
          <w:lang w:val="ru-RU"/>
        </w:rPr>
        <w:t>:</w:t>
      </w:r>
    </w:p>
    <w:p w:rsidR="0079618E" w:rsidRPr="0079618E" w:rsidRDefault="00CE0CDB" w:rsidP="0079618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
          <w:iCs/>
          <w:szCs w:val="24"/>
        </w:rPr>
      </w:pPr>
      <w:r w:rsidRPr="003D4D49">
        <w:rPr>
          <w:rFonts w:eastAsia="TimesNewRomanPSMT"/>
          <w:bCs/>
          <w:szCs w:val="24"/>
          <w:lang w:val="sr-Cyrl-CS"/>
        </w:rPr>
        <w:t>Изјаву понуђача о испуњености обавезних</w:t>
      </w:r>
      <w:r w:rsidR="004F7FAF">
        <w:rPr>
          <w:rFonts w:eastAsia="TimesNewRomanPSMT"/>
          <w:bCs/>
          <w:szCs w:val="24"/>
          <w:lang w:val="sr-Cyrl-CS"/>
        </w:rPr>
        <w:t xml:space="preserve"> и додатних </w:t>
      </w:r>
      <w:r w:rsidRPr="003D4D49">
        <w:rPr>
          <w:rFonts w:eastAsia="TimesNewRomanPSMT"/>
          <w:bCs/>
          <w:szCs w:val="24"/>
          <w:lang w:val="sr-Cyrl-CS"/>
        </w:rPr>
        <w:t xml:space="preserve"> услова из чл.75.</w:t>
      </w:r>
      <w:r w:rsidR="004F7FAF">
        <w:rPr>
          <w:rFonts w:eastAsia="TimesNewRomanPSMT"/>
          <w:bCs/>
          <w:szCs w:val="24"/>
          <w:lang w:val="sr-Cyrl-CS"/>
        </w:rPr>
        <w:t xml:space="preserve"> и 76. </w:t>
      </w:r>
      <w:r w:rsidR="00CB2065" w:rsidRPr="003D4D49">
        <w:rPr>
          <w:rFonts w:eastAsia="TimesNewRomanPSMT"/>
          <w:bCs/>
          <w:szCs w:val="24"/>
          <w:lang w:val="sr-Cyrl-CS"/>
        </w:rPr>
        <w:t xml:space="preserve"> </w:t>
      </w:r>
      <w:r w:rsidRPr="003D4D49">
        <w:rPr>
          <w:rFonts w:eastAsia="TimesNewRomanPSMT"/>
          <w:bCs/>
          <w:szCs w:val="24"/>
          <w:lang w:val="sr-Cyrl-CS"/>
        </w:rPr>
        <w:t>Закона;</w:t>
      </w:r>
    </w:p>
    <w:p w:rsidR="00FD6583" w:rsidRPr="00AE55CB"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
          <w:bCs/>
          <w:i/>
          <w:iCs/>
          <w:szCs w:val="24"/>
          <w:lang w:val="ru-RU"/>
        </w:rPr>
      </w:pPr>
      <w:r w:rsidRPr="003D4D49">
        <w:rPr>
          <w:rFonts w:eastAsia="TimesNewRomanPSMT"/>
          <w:bCs/>
          <w:szCs w:val="24"/>
          <w:lang w:val="sr-Cyrl-CS"/>
        </w:rPr>
        <w:t xml:space="preserve">Изјаву подизвођача о испуњености обавезних услова из чл.75. Закона </w:t>
      </w:r>
      <w:r w:rsidRPr="003D4D49">
        <w:rPr>
          <w:rFonts w:eastAsia="TimesNewRomanPSMT"/>
          <w:b/>
          <w:bCs/>
          <w:i/>
          <w:szCs w:val="24"/>
          <w:lang w:val="sr-Cyrl-CS"/>
        </w:rPr>
        <w:t>(само уколико се подноси понуда са подизвођачем);</w:t>
      </w:r>
    </w:p>
    <w:p w:rsidR="00CE0CDB" w:rsidRPr="00753FC9"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
          <w:bCs/>
          <w:i/>
          <w:iCs/>
          <w:szCs w:val="24"/>
          <w:lang w:val="ru-RU"/>
        </w:rPr>
      </w:pPr>
      <w:r w:rsidRPr="003D4D49">
        <w:rPr>
          <w:rFonts w:eastAsia="TimesNewRomanPSMT"/>
          <w:bCs/>
          <w:szCs w:val="24"/>
          <w:lang w:val="sr-Cyrl-CS"/>
        </w:rPr>
        <w:t xml:space="preserve">Изјаву понуђача о испуњености обавезних услова из чл.75. Закона, за сваког учесника заједничке понуде </w:t>
      </w:r>
      <w:r w:rsidRPr="003D4D49">
        <w:rPr>
          <w:rFonts w:eastAsia="TimesNewRomanPSMT"/>
          <w:b/>
          <w:bCs/>
          <w:i/>
          <w:szCs w:val="24"/>
          <w:lang w:val="sr-Cyrl-CS"/>
        </w:rPr>
        <w:t>(само уколико се подноси заједничка понуда);</w:t>
      </w:r>
    </w:p>
    <w:p w:rsidR="00C44D4D" w:rsidRPr="00C44D4D"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sidRPr="006D3924">
        <w:rPr>
          <w:bCs/>
          <w:iCs/>
          <w:szCs w:val="24"/>
          <w:lang w:val="sr-Cyrl-CS"/>
        </w:rPr>
        <w:t>Образац понуде</w:t>
      </w:r>
      <w:r w:rsidR="006D3924" w:rsidRPr="006D3924">
        <w:rPr>
          <w:bCs/>
          <w:iCs/>
          <w:szCs w:val="24"/>
          <w:lang w:val="sr-Cyrl-CS"/>
        </w:rPr>
        <w:t xml:space="preserve"> </w:t>
      </w:r>
    </w:p>
    <w:p w:rsidR="00CE0CDB" w:rsidRPr="003D4D49" w:rsidRDefault="00C44D4D"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Pr>
          <w:bCs/>
          <w:iCs/>
          <w:szCs w:val="24"/>
          <w:lang w:val="sr-Cyrl-CS"/>
        </w:rPr>
        <w:t>Образац</w:t>
      </w:r>
      <w:r w:rsidR="00372799" w:rsidRPr="003D4D49">
        <w:rPr>
          <w:bCs/>
          <w:iCs/>
          <w:szCs w:val="24"/>
          <w:lang w:val="sr-Cyrl-CS"/>
        </w:rPr>
        <w:t xml:space="preserve"> структуре цене</w:t>
      </w:r>
      <w:r w:rsidR="00635339">
        <w:rPr>
          <w:bCs/>
          <w:iCs/>
          <w:szCs w:val="24"/>
          <w:lang w:val="sr-Cyrl-CS"/>
        </w:rPr>
        <w:t xml:space="preserve"> </w:t>
      </w:r>
    </w:p>
    <w:p w:rsidR="00CE0CDB" w:rsidRPr="003D4D49" w:rsidRDefault="004F7FAF"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Pr>
          <w:bCs/>
          <w:iCs/>
          <w:szCs w:val="24"/>
          <w:lang w:val="sr-Cyrl-CS"/>
        </w:rPr>
        <w:t>Изјаву о независној понуди</w:t>
      </w:r>
    </w:p>
    <w:p w:rsidR="00830EDA" w:rsidRPr="0079618E"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sidRPr="003D4D49">
        <w:rPr>
          <w:bCs/>
          <w:iCs/>
          <w:szCs w:val="24"/>
          <w:lang w:val="sr-Cyrl-CS"/>
        </w:rPr>
        <w:t>Модел уговора</w:t>
      </w:r>
      <w:r w:rsidR="001B1BD1">
        <w:rPr>
          <w:bCs/>
          <w:iCs/>
          <w:szCs w:val="24"/>
          <w:lang w:val="sr-Cyrl-CS"/>
        </w:rPr>
        <w:t xml:space="preserve"> </w:t>
      </w:r>
      <w:r w:rsidR="006D3924">
        <w:rPr>
          <w:bCs/>
          <w:iCs/>
          <w:szCs w:val="24"/>
          <w:lang w:val="sr-Cyrl-CS"/>
        </w:rPr>
        <w:t xml:space="preserve"> </w:t>
      </w:r>
    </w:p>
    <w:p w:rsidR="0079618E" w:rsidRPr="0079618E" w:rsidRDefault="00635339"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
          <w:iCs/>
          <w:szCs w:val="24"/>
        </w:rPr>
      </w:pPr>
      <w:r>
        <w:rPr>
          <w:bCs/>
          <w:iCs/>
          <w:szCs w:val="24"/>
          <w:lang w:val="sr-Cyrl-CS"/>
        </w:rPr>
        <w:t>Произвођачка спецификација понуђеног</w:t>
      </w:r>
      <w:r w:rsidR="000D0489">
        <w:rPr>
          <w:bCs/>
          <w:iCs/>
          <w:szCs w:val="24"/>
          <w:lang w:val="sr-Cyrl-CS"/>
        </w:rPr>
        <w:t xml:space="preserve"> добара</w:t>
      </w:r>
      <w:r w:rsidR="0079618E">
        <w:rPr>
          <w:bCs/>
          <w:iCs/>
          <w:szCs w:val="24"/>
          <w:lang w:val="sr-Cyrl-CS"/>
        </w:rPr>
        <w:t xml:space="preserve"> </w:t>
      </w:r>
      <w:r w:rsidR="0079618E" w:rsidRPr="0079618E">
        <w:rPr>
          <w:bCs/>
          <w:i/>
          <w:iCs/>
          <w:szCs w:val="24"/>
          <w:lang w:val="sr-Cyrl-CS"/>
        </w:rPr>
        <w:t xml:space="preserve">(према упутству из Одељка </w:t>
      </w:r>
      <w:r w:rsidR="0079618E" w:rsidRPr="0079618E">
        <w:rPr>
          <w:bCs/>
          <w:i/>
          <w:iCs/>
          <w:szCs w:val="24"/>
          <w:lang w:val="sr-Latn-CS"/>
        </w:rPr>
        <w:t>III</w:t>
      </w:r>
      <w:r w:rsidR="0079618E" w:rsidRPr="0079618E">
        <w:rPr>
          <w:bCs/>
          <w:i/>
          <w:iCs/>
          <w:szCs w:val="24"/>
          <w:lang w:val="sr-Cyrl-CS"/>
        </w:rPr>
        <w:t xml:space="preserve"> Врста, техничке карактеристике, количина, опис.</w:t>
      </w:r>
      <w:r w:rsidR="004F086E">
        <w:rPr>
          <w:bCs/>
          <w:i/>
          <w:iCs/>
          <w:szCs w:val="24"/>
          <w:lang w:val="sr-Cyrl-CS"/>
        </w:rPr>
        <w:t>-тачка 3</w:t>
      </w:r>
      <w:r w:rsidR="000D0489">
        <w:rPr>
          <w:bCs/>
          <w:i/>
          <w:iCs/>
          <w:szCs w:val="24"/>
          <w:lang w:val="sr-Cyrl-CS"/>
        </w:rPr>
        <w:t xml:space="preserve"> </w:t>
      </w:r>
      <w:r w:rsidR="0079618E" w:rsidRPr="000D0489">
        <w:rPr>
          <w:b/>
          <w:bCs/>
          <w:i/>
          <w:iCs/>
          <w:szCs w:val="24"/>
          <w:lang w:val="sr-Cyrl-CS"/>
        </w:rPr>
        <w:t>)</w:t>
      </w:r>
    </w:p>
    <w:p w:rsidR="004F7FAF" w:rsidRPr="003D4D49" w:rsidRDefault="004F7FAF" w:rsidP="00830EDA">
      <w:pPr>
        <w:pStyle w:val="ListParagraph"/>
        <w:suppressAutoHyphens/>
        <w:spacing w:after="0" w:line="100" w:lineRule="atLeast"/>
        <w:contextualSpacing w:val="0"/>
        <w:jc w:val="both"/>
        <w:rPr>
          <w:bCs/>
          <w:i/>
          <w:iCs/>
          <w:szCs w:val="24"/>
          <w:lang w:val="sr-Cyrl-CS"/>
        </w:rPr>
      </w:pPr>
    </w:p>
    <w:p w:rsidR="00FD6583" w:rsidRPr="00AE55CB" w:rsidRDefault="00FD6583" w:rsidP="00FD6583">
      <w:pPr>
        <w:jc w:val="both"/>
        <w:rPr>
          <w:lang w:val="ru-RU"/>
        </w:rPr>
      </w:pPr>
      <w:r w:rsidRPr="00AE55CB">
        <w:rPr>
          <w:b/>
          <w:i/>
          <w:iCs/>
          <w:lang w:val="ru-RU"/>
        </w:rPr>
        <w:t>3.</w:t>
      </w:r>
      <w:r w:rsidRPr="00AE55CB">
        <w:rPr>
          <w:b/>
          <w:bCs/>
          <w:i/>
          <w:iCs/>
          <w:lang w:val="ru-RU"/>
        </w:rPr>
        <w:t xml:space="preserve"> ПАРТИЈЕ</w:t>
      </w:r>
    </w:p>
    <w:p w:rsidR="008F3437" w:rsidRPr="008F3437" w:rsidRDefault="0072130D" w:rsidP="008F3437">
      <w:pPr>
        <w:jc w:val="both"/>
        <w:rPr>
          <w:lang w:val="sr-Cyrl-CS"/>
        </w:rPr>
      </w:pPr>
      <w:r>
        <w:rPr>
          <w:lang w:val="sr-Cyrl-CS"/>
        </w:rPr>
        <w:t>Предмет јавне на</w:t>
      </w:r>
      <w:r w:rsidR="006F28D4">
        <w:rPr>
          <w:lang w:val="sr-Cyrl-CS"/>
        </w:rPr>
        <w:t xml:space="preserve">бавке </w:t>
      </w:r>
      <w:r w:rsidR="00635339">
        <w:rPr>
          <w:lang w:val="sr-Cyrl-CS"/>
        </w:rPr>
        <w:t xml:space="preserve"> није обликован по партијама.</w:t>
      </w:r>
    </w:p>
    <w:p w:rsidR="00314A6C" w:rsidRPr="003D4D49" w:rsidRDefault="00314A6C" w:rsidP="008F3437">
      <w:pPr>
        <w:jc w:val="both"/>
        <w:rPr>
          <w:lang w:val="sr-Cyrl-CS"/>
        </w:rPr>
      </w:pPr>
    </w:p>
    <w:p w:rsidR="00FD6583" w:rsidRPr="003D4D49" w:rsidRDefault="00FD6583" w:rsidP="00FD6583">
      <w:pPr>
        <w:jc w:val="both"/>
        <w:rPr>
          <w:bCs/>
          <w:iCs/>
          <w:lang w:val="sr-Cyrl-CS"/>
        </w:rPr>
      </w:pPr>
      <w:r w:rsidRPr="00AE55CB">
        <w:rPr>
          <w:b/>
          <w:i/>
          <w:iCs/>
          <w:lang w:val="ru-RU"/>
        </w:rPr>
        <w:lastRenderedPageBreak/>
        <w:t>4.</w:t>
      </w:r>
      <w:r w:rsidRPr="00AE55CB">
        <w:rPr>
          <w:b/>
          <w:bCs/>
          <w:i/>
          <w:iCs/>
          <w:lang w:val="ru-RU"/>
        </w:rPr>
        <w:t xml:space="preserve">  ПОНУДА СА ВАРИЈАНТАМА</w:t>
      </w:r>
    </w:p>
    <w:p w:rsidR="001B4150" w:rsidRPr="003D4D49" w:rsidRDefault="00FD6583" w:rsidP="00FD6583">
      <w:pPr>
        <w:jc w:val="both"/>
        <w:rPr>
          <w:b/>
          <w:bCs/>
          <w:i/>
          <w:iCs/>
          <w:lang w:val="sr-Cyrl-CS"/>
        </w:rPr>
      </w:pPr>
      <w:r w:rsidRPr="00AE55CB">
        <w:rPr>
          <w:bCs/>
          <w:iCs/>
          <w:lang w:val="ru-RU"/>
        </w:rPr>
        <w:t>Подношење понуде са варијантама није дозвољено.</w:t>
      </w:r>
    </w:p>
    <w:p w:rsidR="00FD6583" w:rsidRPr="00AE55CB" w:rsidRDefault="00FD6583" w:rsidP="00FD6583">
      <w:pPr>
        <w:jc w:val="both"/>
        <w:rPr>
          <w:lang w:val="ru-RU"/>
        </w:rPr>
      </w:pPr>
    </w:p>
    <w:p w:rsidR="00FD6583" w:rsidRPr="003D4D49" w:rsidRDefault="00FD6583" w:rsidP="00FD6583">
      <w:pPr>
        <w:jc w:val="both"/>
        <w:rPr>
          <w:lang w:val="sr-Cyrl-CS"/>
        </w:rPr>
      </w:pPr>
      <w:r w:rsidRPr="00AE55CB">
        <w:rPr>
          <w:b/>
          <w:bCs/>
          <w:i/>
          <w:iCs/>
          <w:lang w:val="ru-RU"/>
        </w:rPr>
        <w:t xml:space="preserve">5. </w:t>
      </w:r>
      <w:r w:rsidRPr="00AE55CB">
        <w:rPr>
          <w:b/>
          <w:i/>
          <w:iCs/>
          <w:lang w:val="ru-RU"/>
        </w:rPr>
        <w:t>НАЧИН ИЗМЕНЕ, ДОПУНЕ И ОПОЗИВА ПОНУДЕ</w:t>
      </w:r>
    </w:p>
    <w:p w:rsidR="00FD6583" w:rsidRPr="00AE55CB" w:rsidRDefault="00FD6583" w:rsidP="00FD6583">
      <w:pPr>
        <w:jc w:val="both"/>
        <w:rPr>
          <w:lang w:val="ru-RU"/>
        </w:rPr>
      </w:pPr>
      <w:r w:rsidRPr="00AE55C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FD6583" w:rsidRPr="00AE55CB" w:rsidRDefault="00FD6583" w:rsidP="00FD6583">
      <w:pPr>
        <w:jc w:val="both"/>
        <w:rPr>
          <w:rFonts w:eastAsia="TimesNewRomanPSMT"/>
          <w:bCs/>
          <w:iCs/>
          <w:lang w:val="ru-RU"/>
        </w:rPr>
      </w:pPr>
      <w:r w:rsidRPr="00AE55CB">
        <w:rPr>
          <w:lang w:val="ru-RU"/>
        </w:rPr>
        <w:t xml:space="preserve">Понуђач је дужан да јасно назначи који део понуде мења односно која документа накнадно доставља. </w:t>
      </w:r>
    </w:p>
    <w:p w:rsidR="00FD6583" w:rsidRPr="00AE55CB" w:rsidRDefault="00FD6583" w:rsidP="00FD6583">
      <w:pPr>
        <w:jc w:val="both"/>
        <w:rPr>
          <w:rFonts w:eastAsia="TimesNewRomanPSMT"/>
          <w:bCs/>
          <w:iCs/>
          <w:lang w:val="ru-RU"/>
        </w:rPr>
      </w:pPr>
      <w:r w:rsidRPr="00AE55CB">
        <w:rPr>
          <w:rFonts w:eastAsia="TimesNewRomanPSMT"/>
          <w:bCs/>
          <w:iCs/>
          <w:lang w:val="ru-RU"/>
        </w:rPr>
        <w:t>Измену, допуну или опозив понуде треб</w:t>
      </w:r>
      <w:r w:rsidR="00AE5246" w:rsidRPr="00AE55CB">
        <w:rPr>
          <w:rFonts w:eastAsia="TimesNewRomanPSMT"/>
          <w:bCs/>
          <w:iCs/>
          <w:lang w:val="ru-RU"/>
        </w:rPr>
        <w:t xml:space="preserve">а доставити на адресу: </w:t>
      </w:r>
      <w:r w:rsidR="00AE5246" w:rsidRPr="003D4D49">
        <w:rPr>
          <w:rFonts w:eastAsia="TimesNewRomanPSMT"/>
          <w:bCs/>
          <w:iCs/>
          <w:lang w:val="sr-Cyrl-CS"/>
        </w:rPr>
        <w:t>Институт за јавно здравље Србије „</w:t>
      </w:r>
      <w:r w:rsidR="00AE5246" w:rsidRPr="008A5C93">
        <w:rPr>
          <w:rFonts w:eastAsia="TimesNewRomanPSMT"/>
          <w:bCs/>
          <w:iCs/>
          <w:lang w:val="sr-Cyrl-CS"/>
        </w:rPr>
        <w:t>Др Милан Јовановић Батут“</w:t>
      </w:r>
      <w:r w:rsidRPr="00AE55CB">
        <w:rPr>
          <w:i/>
          <w:iCs/>
          <w:lang w:val="ru-RU"/>
        </w:rPr>
        <w:t xml:space="preserve">, </w:t>
      </w:r>
      <w:r w:rsidRPr="00AE55CB">
        <w:rPr>
          <w:rFonts w:eastAsia="TimesNewRomanPSMT"/>
          <w:bCs/>
          <w:iCs/>
          <w:color w:val="FF0000"/>
          <w:lang w:val="ru-RU"/>
        </w:rPr>
        <w:t xml:space="preserve"> </w:t>
      </w:r>
      <w:r w:rsidRPr="00AE55CB">
        <w:rPr>
          <w:rFonts w:eastAsia="TimesNewRomanPSMT"/>
          <w:bCs/>
          <w:iCs/>
          <w:lang w:val="ru-RU"/>
        </w:rPr>
        <w:t>са назнаком:</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Измена понуде</w:t>
      </w:r>
      <w:r w:rsidRPr="00AE55CB">
        <w:rPr>
          <w:rFonts w:eastAsia="TimesNewRomanPS-BoldMT"/>
          <w:b/>
          <w:bCs/>
          <w:lang w:val="ru-RU"/>
        </w:rPr>
        <w:t xml:space="preserve"> за јавну набавку</w:t>
      </w:r>
      <w:r w:rsidR="00AE5246"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4F7FAF">
        <w:rPr>
          <w:lang w:val="sr-Cyrl-CS"/>
        </w:rPr>
        <w:t xml:space="preserve"> </w:t>
      </w:r>
      <w:r w:rsidR="00635339">
        <w:rPr>
          <w:b/>
          <w:lang w:val="sr-Cyrl-CS"/>
        </w:rPr>
        <w:t>Клима уређај</w:t>
      </w:r>
      <w:r w:rsidR="0067298C" w:rsidRPr="004139D9">
        <w:rPr>
          <w:b/>
          <w:lang w:val="sr-Cyrl-CS"/>
        </w:rPr>
        <w:t>,</w:t>
      </w:r>
      <w:r w:rsidR="00635339">
        <w:rPr>
          <w:b/>
          <w:lang w:val="sr-Cyrl-CS"/>
        </w:rPr>
        <w:t xml:space="preserve"> ЈНМВ 1</w:t>
      </w:r>
      <w:r w:rsidR="00AC3752">
        <w:rPr>
          <w:b/>
          <w:lang w:val="sr-Cyrl-CS"/>
        </w:rPr>
        <w:t>6</w:t>
      </w:r>
      <w:r w:rsidR="0067298C">
        <w:rPr>
          <w:b/>
          <w:lang w:val="sr-Cyrl-CS"/>
        </w:rPr>
        <w:t xml:space="preserve">Д/2015 </w:t>
      </w:r>
      <w:r w:rsidRPr="00AE55CB">
        <w:rPr>
          <w:rFonts w:eastAsia="TimesNewRomanPSMT"/>
          <w:b/>
          <w:bCs/>
          <w:lang w:val="ru-RU"/>
        </w:rPr>
        <w:t xml:space="preserve">- </w:t>
      </w:r>
      <w:r w:rsidRPr="00AE55CB">
        <w:rPr>
          <w:rFonts w:eastAsia="TimesNewRomanPS-BoldMT"/>
          <w:b/>
          <w:bCs/>
          <w:lang w:val="ru-RU"/>
        </w:rPr>
        <w:t>НЕ ОТВАРАТИ”</w:t>
      </w:r>
      <w:r w:rsidRPr="00AE55CB">
        <w:rPr>
          <w:rFonts w:eastAsia="TimesNewRomanPSMT"/>
          <w:bCs/>
          <w:iCs/>
          <w:lang w:val="ru-RU"/>
        </w:rPr>
        <w:t xml:space="preserve"> или</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Допуна понуде</w:t>
      </w:r>
      <w:r w:rsidRPr="00AE55CB">
        <w:rPr>
          <w:rFonts w:eastAsia="TimesNewRomanPSMT"/>
          <w:bCs/>
          <w:iCs/>
          <w:lang w:val="ru-RU"/>
        </w:rPr>
        <w:t xml:space="preserve"> </w:t>
      </w:r>
      <w:r w:rsidRPr="00AE55CB">
        <w:rPr>
          <w:rFonts w:eastAsia="TimesNewRomanPS-BoldMT"/>
          <w:b/>
          <w:bCs/>
          <w:lang w:val="ru-RU"/>
        </w:rPr>
        <w:t>за јавну набавку</w:t>
      </w:r>
      <w:r w:rsidRPr="00AE55CB">
        <w:rPr>
          <w:lang w:val="ru-RU"/>
        </w:rPr>
        <w:t xml:space="preserve"> </w:t>
      </w:r>
      <w:r w:rsidR="00AE5246" w:rsidRPr="008A5C93">
        <w:rPr>
          <w:lang w:val="sr-Cyrl-CS"/>
        </w:rPr>
        <w:t>добара</w:t>
      </w:r>
      <w:r w:rsidR="004F7FAF">
        <w:rPr>
          <w:lang w:val="sr-Cyrl-CS"/>
        </w:rPr>
        <w:t xml:space="preserve"> - </w:t>
      </w:r>
      <w:r w:rsidR="0072130D">
        <w:rPr>
          <w:b/>
          <w:lang w:val="sr-Cyrl-CS"/>
        </w:rPr>
        <w:t xml:space="preserve"> </w:t>
      </w:r>
      <w:r w:rsidR="00AC3752">
        <w:rPr>
          <w:b/>
          <w:lang w:val="sr-Cyrl-CS"/>
        </w:rPr>
        <w:t>Клима уређај</w:t>
      </w:r>
      <w:r w:rsidR="00AC3752" w:rsidRPr="004139D9">
        <w:rPr>
          <w:b/>
          <w:lang w:val="sr-Cyrl-CS"/>
        </w:rPr>
        <w:t>,</w:t>
      </w:r>
      <w:r w:rsidR="00AC3752">
        <w:rPr>
          <w:b/>
          <w:lang w:val="sr-Cyrl-CS"/>
        </w:rPr>
        <w:t xml:space="preserve"> ЈНМВ 16Д </w:t>
      </w:r>
      <w:r w:rsidR="0067298C">
        <w:rPr>
          <w:b/>
          <w:lang w:val="sr-Cyrl-CS"/>
        </w:rPr>
        <w:t>/2015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w:t>
      </w:r>
      <w:r w:rsidRPr="00AE55CB">
        <w:rPr>
          <w:rFonts w:eastAsia="TimesNewRomanPSMT"/>
          <w:bCs/>
          <w:iCs/>
          <w:lang w:val="ru-RU"/>
        </w:rPr>
        <w:t xml:space="preserve"> или</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Опозив понуде</w:t>
      </w:r>
      <w:r w:rsidRPr="00AE55CB">
        <w:rPr>
          <w:rFonts w:eastAsia="TimesNewRomanPSMT"/>
          <w:bCs/>
          <w:iCs/>
          <w:lang w:val="ru-RU"/>
        </w:rPr>
        <w:t xml:space="preserve"> </w:t>
      </w:r>
      <w:r w:rsidRPr="00AE55CB">
        <w:rPr>
          <w:rFonts w:eastAsia="TimesNewRomanPS-BoldMT"/>
          <w:b/>
          <w:bCs/>
          <w:lang w:val="ru-RU"/>
        </w:rPr>
        <w:t>за јавну набавку</w:t>
      </w:r>
      <w:r w:rsidR="00AE5246"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4F7FAF">
        <w:rPr>
          <w:lang w:val="sr-Cyrl-CS"/>
        </w:rPr>
        <w:t xml:space="preserve"> </w:t>
      </w:r>
      <w:r w:rsidR="00AC3752">
        <w:rPr>
          <w:b/>
          <w:lang w:val="sr-Cyrl-CS"/>
        </w:rPr>
        <w:t>Клима уређај</w:t>
      </w:r>
      <w:r w:rsidR="00AC3752" w:rsidRPr="004139D9">
        <w:rPr>
          <w:b/>
          <w:lang w:val="sr-Cyrl-CS"/>
        </w:rPr>
        <w:t>,</w:t>
      </w:r>
      <w:r w:rsidR="00AC3752">
        <w:rPr>
          <w:b/>
          <w:lang w:val="sr-Cyrl-CS"/>
        </w:rPr>
        <w:t xml:space="preserve"> ЈНМВ 16Д </w:t>
      </w:r>
      <w:r w:rsidR="0067298C">
        <w:rPr>
          <w:b/>
          <w:lang w:val="sr-Cyrl-CS"/>
        </w:rPr>
        <w:t>/2015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 xml:space="preserve">” </w:t>
      </w:r>
      <w:r w:rsidRPr="00AE55CB">
        <w:rPr>
          <w:rFonts w:eastAsia="TimesNewRomanPS-BoldMT"/>
          <w:bCs/>
          <w:lang w:val="ru-RU"/>
        </w:rPr>
        <w:t xml:space="preserve"> или</w:t>
      </w:r>
    </w:p>
    <w:p w:rsidR="00FD6583" w:rsidRDefault="00FD6583" w:rsidP="00FD6583">
      <w:pPr>
        <w:jc w:val="both"/>
        <w:rPr>
          <w:rFonts w:eastAsia="TimesNewRomanPS-BoldMT"/>
          <w:b/>
          <w:bCs/>
          <w:lang w:val="ru-RU"/>
        </w:rPr>
      </w:pPr>
      <w:r w:rsidRPr="00AE55CB">
        <w:rPr>
          <w:rFonts w:eastAsia="TimesNewRomanPSMT"/>
          <w:bCs/>
          <w:iCs/>
          <w:lang w:val="ru-RU"/>
        </w:rPr>
        <w:t>„</w:t>
      </w:r>
      <w:r w:rsidRPr="00AE55CB">
        <w:rPr>
          <w:rFonts w:eastAsia="TimesNewRomanPSMT"/>
          <w:b/>
          <w:bCs/>
          <w:iCs/>
          <w:lang w:val="ru-RU"/>
        </w:rPr>
        <w:t>Измена и допуна понуде</w:t>
      </w:r>
      <w:r w:rsidRPr="00AE55CB">
        <w:rPr>
          <w:rFonts w:eastAsia="TimesNewRomanPS-BoldMT"/>
          <w:b/>
          <w:bCs/>
          <w:lang w:val="ru-RU"/>
        </w:rPr>
        <w:t xml:space="preserve"> за јавну набавку</w:t>
      </w:r>
      <w:r w:rsidR="00EB52A4"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635339">
        <w:rPr>
          <w:lang w:val="sr-Cyrl-CS"/>
        </w:rPr>
        <w:t xml:space="preserve"> </w:t>
      </w:r>
      <w:r w:rsidR="00AC3752">
        <w:rPr>
          <w:b/>
          <w:lang w:val="sr-Cyrl-CS"/>
        </w:rPr>
        <w:t>Клима уређај</w:t>
      </w:r>
      <w:r w:rsidR="00AC3752" w:rsidRPr="004139D9">
        <w:rPr>
          <w:b/>
          <w:lang w:val="sr-Cyrl-CS"/>
        </w:rPr>
        <w:t>,</w:t>
      </w:r>
      <w:r w:rsidR="00AC3752">
        <w:rPr>
          <w:b/>
          <w:lang w:val="sr-Cyrl-CS"/>
        </w:rPr>
        <w:t xml:space="preserve"> ЈНМВ 16Д </w:t>
      </w:r>
      <w:r w:rsidR="0067298C">
        <w:rPr>
          <w:b/>
          <w:lang w:val="sr-Cyrl-CS"/>
        </w:rPr>
        <w:t>/2015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w:t>
      </w:r>
    </w:p>
    <w:p w:rsidR="000D0489" w:rsidRPr="00AE55CB" w:rsidRDefault="000D0489" w:rsidP="00FD6583">
      <w:pPr>
        <w:jc w:val="both"/>
        <w:rPr>
          <w:rFonts w:eastAsia="TimesNewRomanPSMT"/>
          <w:bCs/>
          <w:lang w:val="ru-RU"/>
        </w:rPr>
      </w:pPr>
    </w:p>
    <w:p w:rsidR="00FD6583" w:rsidRPr="00AE55CB" w:rsidRDefault="00FD6583" w:rsidP="00FD6583">
      <w:pPr>
        <w:jc w:val="both"/>
        <w:rPr>
          <w:lang w:val="ru-RU"/>
        </w:rPr>
      </w:pPr>
      <w:r w:rsidRPr="00AE55CB">
        <w:rPr>
          <w:rFonts w:eastAsia="TimesNewRomanPSMT"/>
          <w:bCs/>
          <w:lang w:val="ru-RU"/>
        </w:rPr>
        <w:t>На полеђини коверте или на кутији навести назив</w:t>
      </w:r>
      <w:r w:rsidRPr="003D4D49">
        <w:rPr>
          <w:rFonts w:eastAsia="TimesNewRomanPSMT"/>
          <w:bCs/>
          <w:lang w:val="sr-Cyrl-CS"/>
        </w:rPr>
        <w:t xml:space="preserve"> и адресу</w:t>
      </w:r>
      <w:r w:rsidRPr="00AE55CB">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343" w:rsidRDefault="00FD6583" w:rsidP="00FD6583">
      <w:pPr>
        <w:jc w:val="both"/>
        <w:rPr>
          <w:lang w:val="ru-RU"/>
        </w:rPr>
      </w:pPr>
      <w:r w:rsidRPr="00AE55CB">
        <w:rPr>
          <w:lang w:val="ru-RU"/>
        </w:rPr>
        <w:t>По истеку рока за подношење понуда понуђач не може да повуче нити да мења своју понуду.</w:t>
      </w:r>
    </w:p>
    <w:p w:rsidR="00635339" w:rsidRPr="00AE55CB" w:rsidRDefault="00635339" w:rsidP="00FD6583">
      <w:pPr>
        <w:jc w:val="both"/>
        <w:rPr>
          <w:b/>
          <w:i/>
          <w:iCs/>
          <w:lang w:val="ru-RU"/>
        </w:rPr>
      </w:pPr>
    </w:p>
    <w:p w:rsidR="00FD6583" w:rsidRPr="00AE55CB" w:rsidRDefault="00FD6583" w:rsidP="00FD6583">
      <w:pPr>
        <w:jc w:val="both"/>
        <w:rPr>
          <w:lang w:val="ru-RU"/>
        </w:rPr>
      </w:pPr>
      <w:r w:rsidRPr="00AE55CB">
        <w:rPr>
          <w:b/>
          <w:bCs/>
          <w:i/>
          <w:iCs/>
          <w:lang w:val="ru-RU"/>
        </w:rPr>
        <w:t xml:space="preserve">6. УЧЕСТВОВАЊЕ У ЗАЈЕДНИЧКОЈ ПОНУДИ ИЛИ КАО ПОДИЗВОЂАЧ </w:t>
      </w:r>
    </w:p>
    <w:p w:rsidR="00FD6583" w:rsidRPr="00AE55CB" w:rsidRDefault="00FD6583" w:rsidP="00FD6583">
      <w:pPr>
        <w:jc w:val="both"/>
        <w:rPr>
          <w:iCs/>
          <w:lang w:val="ru-RU"/>
        </w:rPr>
      </w:pPr>
      <w:r w:rsidRPr="00AE55CB">
        <w:rPr>
          <w:bCs/>
          <w:iCs/>
          <w:lang w:val="ru-RU"/>
        </w:rPr>
        <w:t>Понуђач може да поднесе само једну понуду.</w:t>
      </w:r>
      <w:r w:rsidRPr="00AE55CB">
        <w:rPr>
          <w:i/>
          <w:iCs/>
          <w:lang w:val="ru-RU"/>
        </w:rPr>
        <w:t xml:space="preserve"> </w:t>
      </w:r>
    </w:p>
    <w:p w:rsidR="00FD6583" w:rsidRPr="00AE55CB" w:rsidRDefault="00FD6583" w:rsidP="00FD6583">
      <w:pPr>
        <w:jc w:val="both"/>
        <w:rPr>
          <w:iCs/>
          <w:lang w:val="ru-RU"/>
        </w:rPr>
      </w:pPr>
      <w:r w:rsidRPr="00AE55CB">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AE55CB" w:rsidRDefault="00FD6583" w:rsidP="00FD6583">
      <w:pPr>
        <w:jc w:val="both"/>
        <w:rPr>
          <w:i/>
          <w:iCs/>
          <w:color w:val="FF0000"/>
          <w:lang w:val="ru-RU"/>
        </w:rPr>
      </w:pPr>
      <w:r w:rsidRPr="00AE55CB">
        <w:rPr>
          <w:iCs/>
          <w:lang w:val="ru-RU"/>
        </w:rPr>
        <w:t xml:space="preserve">У Обрасцу понуде </w:t>
      </w:r>
      <w:r w:rsidRPr="003D4D49">
        <w:rPr>
          <w:iCs/>
          <w:lang w:val="sr-Cyrl-CS"/>
        </w:rPr>
        <w:t xml:space="preserve">(поглавље </w:t>
      </w:r>
      <w:r w:rsidRPr="003D4D49">
        <w:rPr>
          <w:b/>
          <w:iCs/>
        </w:rPr>
        <w:t>VI</w:t>
      </w:r>
      <w:r w:rsidRPr="003D4D49">
        <w:rPr>
          <w:iCs/>
          <w:lang w:val="ru-RU"/>
        </w:rPr>
        <w:t>)</w:t>
      </w:r>
      <w:r w:rsidRPr="00AE55CB">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AE55CB" w:rsidRDefault="00FD6583" w:rsidP="00FD6583">
      <w:pPr>
        <w:jc w:val="both"/>
        <w:rPr>
          <w:i/>
          <w:iCs/>
          <w:color w:val="FF0000"/>
          <w:lang w:val="ru-RU"/>
        </w:rPr>
      </w:pPr>
    </w:p>
    <w:p w:rsidR="00FD6583" w:rsidRPr="00AE55CB" w:rsidRDefault="00FD6583" w:rsidP="00FD6583">
      <w:pPr>
        <w:jc w:val="both"/>
        <w:rPr>
          <w:iCs/>
          <w:lang w:val="ru-RU"/>
        </w:rPr>
      </w:pPr>
      <w:r w:rsidRPr="00AE55CB">
        <w:rPr>
          <w:b/>
          <w:bCs/>
          <w:i/>
          <w:iCs/>
          <w:lang w:val="ru-RU"/>
        </w:rPr>
        <w:t>7. ПОНУДА СА ПОДИЗВОЂАЧЕМ</w:t>
      </w:r>
    </w:p>
    <w:p w:rsidR="00FD6583" w:rsidRPr="00AE55CB" w:rsidRDefault="00FD6583" w:rsidP="00FD6583">
      <w:pPr>
        <w:jc w:val="both"/>
        <w:rPr>
          <w:iCs/>
          <w:lang w:val="ru-RU"/>
        </w:rPr>
      </w:pPr>
      <w:r w:rsidRPr="00AE55CB">
        <w:rPr>
          <w:iCs/>
          <w:lang w:val="ru-RU"/>
        </w:rPr>
        <w:t>Уколико понуђач подноси понуду са подизвођачем дужан је да у Обрасцу понуде</w:t>
      </w:r>
      <w:r w:rsidRPr="003D4D49">
        <w:rPr>
          <w:iCs/>
          <w:lang w:val="sr-Cyrl-CS"/>
        </w:rPr>
        <w:t xml:space="preserve"> (поглавље </w:t>
      </w:r>
      <w:r w:rsidRPr="003D4D49">
        <w:rPr>
          <w:b/>
          <w:iCs/>
        </w:rPr>
        <w:t>VI</w:t>
      </w:r>
      <w:r w:rsidRPr="003D4D49">
        <w:rPr>
          <w:iCs/>
          <w:lang w:val="ru-RU"/>
        </w:rPr>
        <w:t>)</w:t>
      </w:r>
      <w:r w:rsidRPr="00AE55CB">
        <w:rPr>
          <w:iCs/>
          <w:lang w:val="ru-RU"/>
        </w:rPr>
        <w:t xml:space="preserve"> наведе да понуду подноси са по</w:t>
      </w:r>
      <w:r w:rsidRPr="003D4D49">
        <w:rPr>
          <w:iCs/>
        </w:rPr>
        <w:t>д</w:t>
      </w:r>
      <w:r w:rsidRPr="00AE55CB">
        <w:rPr>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6583" w:rsidRPr="003D4D49" w:rsidRDefault="00FD6583" w:rsidP="00FD6583">
      <w:pPr>
        <w:jc w:val="both"/>
        <w:rPr>
          <w:iCs/>
        </w:rPr>
      </w:pPr>
      <w:r w:rsidRPr="00AE55CB">
        <w:rPr>
          <w:iCs/>
          <w:lang w:val="ru-RU"/>
        </w:rPr>
        <w:t>Понуђач у Обрасцу понуде</w:t>
      </w:r>
      <w:r w:rsidRPr="00AE55CB">
        <w:rPr>
          <w:i/>
          <w:iCs/>
          <w:color w:val="FF0000"/>
          <w:lang w:val="ru-RU"/>
        </w:rPr>
        <w:t xml:space="preserve"> </w:t>
      </w:r>
      <w:r w:rsidRPr="00AE55CB">
        <w:rPr>
          <w:iCs/>
          <w:lang w:val="ru-RU"/>
        </w:rPr>
        <w:t>нав</w:t>
      </w:r>
      <w:r w:rsidRPr="003D4D49">
        <w:rPr>
          <w:iCs/>
        </w:rPr>
        <w:t>о</w:t>
      </w:r>
      <w:r w:rsidRPr="00AE55CB">
        <w:rPr>
          <w:iCs/>
          <w:lang w:val="ru-RU"/>
        </w:rPr>
        <w:t>д</w:t>
      </w:r>
      <w:r w:rsidRPr="003D4D49">
        <w:rPr>
          <w:iCs/>
        </w:rPr>
        <w:t>и</w:t>
      </w:r>
      <w:r w:rsidRPr="00AE55CB">
        <w:rPr>
          <w:iCs/>
          <w:lang w:val="ru-RU"/>
        </w:rPr>
        <w:t xml:space="preserve"> назив и седиште подизвођача, уколико ће делимично извршење набавке поверити подизвођачу. </w:t>
      </w:r>
    </w:p>
    <w:p w:rsidR="00FD6583" w:rsidRPr="00AE55CB" w:rsidRDefault="00FD6583" w:rsidP="00FD6583">
      <w:pPr>
        <w:jc w:val="both"/>
        <w:rPr>
          <w:rFonts w:eastAsia="TimesNewRomanPSMT"/>
          <w:bCs/>
          <w:lang w:val="ru-RU"/>
        </w:rPr>
      </w:pPr>
      <w:r w:rsidRPr="00AE55CB">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55CB">
        <w:rPr>
          <w:rFonts w:eastAsia="TimesNewRomanPSMT"/>
          <w:bCs/>
          <w:lang w:val="ru-RU"/>
        </w:rPr>
        <w:t xml:space="preserve"> </w:t>
      </w:r>
    </w:p>
    <w:p w:rsidR="00FD6583" w:rsidRPr="00AE55CB" w:rsidRDefault="00FD6583" w:rsidP="00FD6583">
      <w:pPr>
        <w:jc w:val="both"/>
        <w:rPr>
          <w:iCs/>
          <w:lang w:val="ru-RU"/>
        </w:rPr>
      </w:pPr>
      <w:r w:rsidRPr="00AE55CB">
        <w:rPr>
          <w:rFonts w:eastAsia="TimesNewRomanPSMT"/>
          <w:bCs/>
          <w:lang w:val="ru-RU"/>
        </w:rPr>
        <w:t xml:space="preserve">Понуђач је дужан да за подизвођаче достави доказе о испуњености услова који су наведени у </w:t>
      </w:r>
      <w:r w:rsidRPr="003D4D49">
        <w:rPr>
          <w:rFonts w:eastAsia="TimesNewRomanPSMT"/>
          <w:bCs/>
          <w:lang w:val="sr-Cyrl-CS"/>
        </w:rPr>
        <w:t>поглављу</w:t>
      </w:r>
      <w:r w:rsidRPr="00AE55CB">
        <w:rPr>
          <w:rFonts w:eastAsia="TimesNewRomanPSMT"/>
          <w:bCs/>
          <w:lang w:val="ru-RU"/>
        </w:rPr>
        <w:t xml:space="preserve"> </w:t>
      </w:r>
      <w:r w:rsidR="00F14685" w:rsidRPr="003D4D49">
        <w:rPr>
          <w:rFonts w:eastAsia="TimesNewRomanPSMT"/>
          <w:bCs/>
          <w:lang w:val="sr-Latn-CS"/>
        </w:rPr>
        <w:t>I</w:t>
      </w:r>
      <w:r w:rsidRPr="003D4D49">
        <w:rPr>
          <w:rFonts w:eastAsia="TimesNewRomanPSMT"/>
          <w:bCs/>
        </w:rPr>
        <w:t>V</w:t>
      </w:r>
      <w:r w:rsidRPr="003D4D49">
        <w:rPr>
          <w:rFonts w:eastAsia="TimesNewRomanPSMT"/>
          <w:bCs/>
          <w:lang w:val="ru-RU"/>
        </w:rPr>
        <w:t xml:space="preserve"> </w:t>
      </w:r>
      <w:r w:rsidRPr="00AE55CB">
        <w:rPr>
          <w:rFonts w:eastAsia="TimesNewRomanPSMT"/>
          <w:bCs/>
          <w:lang w:val="ru-RU"/>
        </w:rPr>
        <w:t>конкурсне документације</w:t>
      </w:r>
      <w:r w:rsidRPr="003D4D49">
        <w:rPr>
          <w:rFonts w:eastAsia="TimesNewRomanPSMT"/>
          <w:bCs/>
        </w:rPr>
        <w:t>, у складу са упутством како се доказује испуњеност услова (Образац изјаве</w:t>
      </w:r>
      <w:r w:rsidRPr="00AE55CB">
        <w:rPr>
          <w:rFonts w:eastAsia="TimesNewRomanPSMT"/>
          <w:bCs/>
          <w:lang w:val="ru-RU"/>
        </w:rPr>
        <w:t xml:space="preserve"> </w:t>
      </w:r>
      <w:r w:rsidRPr="003D4D49">
        <w:rPr>
          <w:rFonts w:eastAsia="TimesNewRomanPSMT"/>
          <w:bCs/>
        </w:rPr>
        <w:t>из</w:t>
      </w:r>
      <w:r w:rsidRPr="00AE55CB">
        <w:rPr>
          <w:rFonts w:eastAsia="TimesNewRomanPSMT"/>
          <w:bCs/>
          <w:lang w:val="ru-RU"/>
        </w:rPr>
        <w:t xml:space="preserve"> </w:t>
      </w:r>
      <w:r w:rsidRPr="003D4D49">
        <w:rPr>
          <w:rFonts w:eastAsia="TimesNewRomanPSMT"/>
          <w:bCs/>
          <w:lang w:val="sr-Cyrl-CS"/>
        </w:rPr>
        <w:t>поглаваља</w:t>
      </w:r>
      <w:r w:rsidRPr="00AE55CB">
        <w:rPr>
          <w:rFonts w:eastAsia="TimesNewRomanPSMT"/>
          <w:bCs/>
          <w:lang w:val="ru-RU"/>
        </w:rPr>
        <w:t xml:space="preserve"> </w:t>
      </w:r>
      <w:r w:rsidR="00673233" w:rsidRPr="003D4D49">
        <w:rPr>
          <w:rFonts w:eastAsia="TimesNewRomanPSMT"/>
          <w:bCs/>
          <w:lang w:val="sr-Latn-CS"/>
        </w:rPr>
        <w:t>I</w:t>
      </w:r>
      <w:r w:rsidRPr="003D4D49">
        <w:rPr>
          <w:rFonts w:eastAsia="TimesNewRomanPSMT"/>
          <w:bCs/>
        </w:rPr>
        <w:t>V</w:t>
      </w:r>
      <w:r w:rsidRPr="003D4D49">
        <w:rPr>
          <w:rFonts w:eastAsia="TimesNewRomanPSMT"/>
          <w:bCs/>
          <w:lang w:val="ru-RU"/>
        </w:rPr>
        <w:t xml:space="preserve"> одељак 3.</w:t>
      </w:r>
      <w:r w:rsidRPr="003D4D49">
        <w:rPr>
          <w:rFonts w:eastAsia="TimesNewRomanPSMT"/>
          <w:bCs/>
        </w:rPr>
        <w:t>)</w:t>
      </w:r>
      <w:r w:rsidRPr="00AE55CB">
        <w:rPr>
          <w:rFonts w:eastAsia="TimesNewRomanPSMT"/>
          <w:bCs/>
          <w:lang w:val="ru-RU"/>
        </w:rPr>
        <w:t>.</w:t>
      </w:r>
    </w:p>
    <w:p w:rsidR="00FD6583" w:rsidRPr="00AE55CB" w:rsidRDefault="00FD6583" w:rsidP="00FD6583">
      <w:pPr>
        <w:jc w:val="both"/>
        <w:rPr>
          <w:iCs/>
          <w:lang w:val="ru-RU"/>
        </w:rPr>
      </w:pPr>
      <w:r w:rsidRPr="00AE55CB">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AE55CB" w:rsidRDefault="00FD6583" w:rsidP="00FD6583">
      <w:pPr>
        <w:jc w:val="both"/>
        <w:rPr>
          <w:lang w:val="ru-RU"/>
        </w:rPr>
      </w:pPr>
      <w:r w:rsidRPr="00AE55CB">
        <w:rPr>
          <w:iCs/>
          <w:lang w:val="ru-RU"/>
        </w:rPr>
        <w:t>Понуђач је дужан да наручиоцу, на његов захтев, омогући приступ код подизвођача, ради утврђивања испуњености тражених услова.</w:t>
      </w:r>
    </w:p>
    <w:p w:rsidR="00FD6583" w:rsidRPr="00AF607E" w:rsidRDefault="00FD6583" w:rsidP="00FD6583">
      <w:pPr>
        <w:jc w:val="both"/>
        <w:rPr>
          <w:b/>
          <w:i/>
          <w:lang w:val="sr-Cyrl-CS"/>
        </w:rPr>
      </w:pPr>
    </w:p>
    <w:p w:rsidR="00FD6583" w:rsidRPr="00AE55CB" w:rsidRDefault="00FD6583" w:rsidP="00FD6583">
      <w:pPr>
        <w:jc w:val="both"/>
        <w:rPr>
          <w:lang w:val="ru-RU"/>
        </w:rPr>
      </w:pPr>
      <w:r w:rsidRPr="00AE55CB">
        <w:rPr>
          <w:b/>
          <w:i/>
          <w:lang w:val="ru-RU"/>
        </w:rPr>
        <w:t>8. ЗАЈЕДНИЧКА ПОНУДА</w:t>
      </w:r>
    </w:p>
    <w:p w:rsidR="00FD6583" w:rsidRPr="00AE55CB" w:rsidRDefault="00FD6583" w:rsidP="00FD6583">
      <w:pPr>
        <w:jc w:val="both"/>
        <w:rPr>
          <w:lang w:val="ru-RU"/>
        </w:rPr>
      </w:pPr>
      <w:r w:rsidRPr="00AE55CB">
        <w:rPr>
          <w:lang w:val="ru-RU"/>
        </w:rPr>
        <w:t>Понуду може поднети група понуђача.</w:t>
      </w:r>
    </w:p>
    <w:p w:rsidR="00FD6583" w:rsidRPr="00AE55CB" w:rsidRDefault="00FD6583" w:rsidP="00FD6583">
      <w:pPr>
        <w:jc w:val="both"/>
        <w:rPr>
          <w:lang w:val="ru-RU"/>
        </w:rPr>
      </w:pPr>
      <w:r w:rsidRPr="00AE55CB">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4D49">
        <w:rPr>
          <w:lang w:val="sr-Cyrl-CS"/>
        </w:rPr>
        <w:t>.</w:t>
      </w:r>
      <w:r w:rsidRPr="00AE55CB">
        <w:rPr>
          <w:lang w:val="ru-RU"/>
        </w:rPr>
        <w:t xml:space="preserve"> 4. тач</w:t>
      </w:r>
      <w:r w:rsidRPr="003D4D49">
        <w:rPr>
          <w:lang w:val="sr-Cyrl-CS"/>
        </w:rPr>
        <w:t>.</w:t>
      </w:r>
      <w:r w:rsidRPr="00AE55CB">
        <w:rPr>
          <w:lang w:val="ru-RU"/>
        </w:rPr>
        <w:t xml:space="preserve"> 1</w:t>
      </w:r>
      <w:r w:rsidRPr="003D4D49">
        <w:rPr>
          <w:lang w:val="sr-Cyrl-CS"/>
        </w:rPr>
        <w:t>)</w:t>
      </w:r>
      <w:r w:rsidRPr="00AE55CB">
        <w:rPr>
          <w:lang w:val="ru-RU"/>
        </w:rPr>
        <w:t xml:space="preserve"> до 6</w:t>
      </w:r>
      <w:r w:rsidRPr="003D4D49">
        <w:rPr>
          <w:lang w:val="sr-Cyrl-CS"/>
        </w:rPr>
        <w:t>)</w:t>
      </w:r>
      <w:r w:rsidRPr="00AE55CB">
        <w:rPr>
          <w:lang w:val="ru-RU"/>
        </w:rPr>
        <w:t xml:space="preserve"> Закона и то податке о: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у име групе понуђача потписати уговор,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у име групе понуђача дати средство обезбеђења,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издати рачун,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рачуну на који ће бити извршено плаћање, </w:t>
      </w:r>
    </w:p>
    <w:p w:rsidR="00FD6583" w:rsidRPr="00350BC4" w:rsidRDefault="00FD6583" w:rsidP="00350BC4">
      <w:pPr>
        <w:pStyle w:val="ListParagraph"/>
        <w:numPr>
          <w:ilvl w:val="0"/>
          <w:numId w:val="7"/>
        </w:numPr>
        <w:suppressAutoHyphens/>
        <w:spacing w:after="120" w:line="100" w:lineRule="atLeast"/>
        <w:ind w:left="714" w:hanging="357"/>
        <w:contextualSpacing w:val="0"/>
        <w:jc w:val="both"/>
        <w:rPr>
          <w:rFonts w:eastAsia="TimesNewRomanPSMT"/>
          <w:bCs/>
        </w:rPr>
      </w:pPr>
      <w:r w:rsidRPr="00350BC4">
        <w:rPr>
          <w:szCs w:val="24"/>
          <w:lang w:val="ru-RU"/>
        </w:rPr>
        <w:t>обавезама сваког од понуђача из групе понуђача за извршење уговора.</w:t>
      </w:r>
    </w:p>
    <w:p w:rsidR="00FD6583" w:rsidRPr="00AE55CB" w:rsidRDefault="00FD6583" w:rsidP="00FD6583">
      <w:pPr>
        <w:jc w:val="both"/>
        <w:rPr>
          <w:lang w:val="ru-RU"/>
        </w:rPr>
      </w:pPr>
      <w:r w:rsidRPr="00AE55CB">
        <w:rPr>
          <w:rFonts w:eastAsia="TimesNewRomanPSMT"/>
          <w:bCs/>
          <w:lang w:val="ru-RU"/>
        </w:rPr>
        <w:t xml:space="preserve">Група понуђача је дужна да достави све доказе о испуњености услова који су наведени у </w:t>
      </w:r>
      <w:r w:rsidRPr="003D4D49">
        <w:rPr>
          <w:rFonts w:eastAsia="TimesNewRomanPSMT"/>
          <w:bCs/>
          <w:lang w:val="sr-Cyrl-CS"/>
        </w:rPr>
        <w:t>поглављу</w:t>
      </w:r>
      <w:r w:rsidRPr="00AE55CB">
        <w:rPr>
          <w:rFonts w:eastAsia="TimesNewRomanPSMT"/>
          <w:bCs/>
          <w:lang w:val="ru-RU"/>
        </w:rPr>
        <w:t xml:space="preserve"> </w:t>
      </w:r>
      <w:r w:rsidR="00AB38FE" w:rsidRPr="003D4D49">
        <w:rPr>
          <w:rFonts w:eastAsia="TimesNewRomanPSMT"/>
          <w:b/>
          <w:bCs/>
          <w:lang w:val="sr-Latn-CS"/>
        </w:rPr>
        <w:t>I</w:t>
      </w:r>
      <w:r w:rsidRPr="003D4D49">
        <w:rPr>
          <w:rFonts w:eastAsia="TimesNewRomanPSMT"/>
          <w:b/>
          <w:bCs/>
        </w:rPr>
        <w:t>V</w:t>
      </w:r>
      <w:r w:rsidRPr="003D4D49">
        <w:rPr>
          <w:rFonts w:eastAsia="TimesNewRomanPSMT"/>
          <w:bCs/>
          <w:lang w:val="ru-RU"/>
        </w:rPr>
        <w:t xml:space="preserve"> </w:t>
      </w:r>
      <w:r w:rsidRPr="00AE55CB">
        <w:rPr>
          <w:rFonts w:eastAsia="TimesNewRomanPSMT"/>
          <w:bCs/>
          <w:lang w:val="ru-RU"/>
        </w:rPr>
        <w:t>конкурсне документације</w:t>
      </w:r>
      <w:r w:rsidRPr="003D4D49">
        <w:rPr>
          <w:rFonts w:eastAsia="TimesNewRomanPSMT"/>
          <w:bCs/>
        </w:rPr>
        <w:t>, у складу са упутством како се доказује испуњеност услова (Образац изјаве</w:t>
      </w:r>
      <w:r w:rsidRPr="00AE55CB">
        <w:rPr>
          <w:rFonts w:eastAsia="TimesNewRomanPSMT"/>
          <w:bCs/>
          <w:lang w:val="ru-RU"/>
        </w:rPr>
        <w:t xml:space="preserve"> </w:t>
      </w:r>
      <w:r w:rsidRPr="003D4D49">
        <w:rPr>
          <w:rFonts w:eastAsia="TimesNewRomanPSMT"/>
          <w:bCs/>
        </w:rPr>
        <w:t>из</w:t>
      </w:r>
      <w:r w:rsidRPr="00AE55CB">
        <w:rPr>
          <w:rFonts w:eastAsia="TimesNewRomanPSMT"/>
          <w:bCs/>
          <w:lang w:val="ru-RU"/>
        </w:rPr>
        <w:t xml:space="preserve"> </w:t>
      </w:r>
      <w:r w:rsidRPr="003D4D49">
        <w:rPr>
          <w:rFonts w:eastAsia="TimesNewRomanPSMT"/>
          <w:bCs/>
          <w:lang w:val="sr-Cyrl-CS"/>
        </w:rPr>
        <w:t>поглавља</w:t>
      </w:r>
      <w:r w:rsidRPr="00AE55CB">
        <w:rPr>
          <w:rFonts w:eastAsia="TimesNewRomanPSMT"/>
          <w:bCs/>
          <w:lang w:val="ru-RU"/>
        </w:rPr>
        <w:t xml:space="preserve"> </w:t>
      </w:r>
      <w:r w:rsidR="00AB38FE" w:rsidRPr="003D4D49">
        <w:rPr>
          <w:rFonts w:eastAsia="TimesNewRomanPSMT"/>
          <w:b/>
          <w:bCs/>
          <w:lang w:val="sr-Latn-CS"/>
        </w:rPr>
        <w:t>I</w:t>
      </w:r>
      <w:r w:rsidRPr="003D4D49">
        <w:rPr>
          <w:rFonts w:eastAsia="TimesNewRomanPSMT"/>
          <w:b/>
          <w:bCs/>
        </w:rPr>
        <w:t>V</w:t>
      </w:r>
      <w:r w:rsidRPr="003D4D49">
        <w:rPr>
          <w:rFonts w:eastAsia="TimesNewRomanPSMT"/>
          <w:bCs/>
          <w:lang w:val="ru-RU"/>
        </w:rPr>
        <w:t xml:space="preserve"> одељак </w:t>
      </w:r>
      <w:r w:rsidRPr="003D4D49">
        <w:rPr>
          <w:rFonts w:eastAsia="TimesNewRomanPSMT"/>
          <w:b/>
          <w:bCs/>
          <w:lang w:val="ru-RU"/>
        </w:rPr>
        <w:t>3</w:t>
      </w:r>
      <w:r w:rsidRPr="003D4D49">
        <w:rPr>
          <w:rFonts w:eastAsia="TimesNewRomanPSMT"/>
          <w:bCs/>
          <w:lang w:val="ru-RU"/>
        </w:rPr>
        <w:t>.</w:t>
      </w:r>
      <w:r w:rsidRPr="003D4D49">
        <w:rPr>
          <w:rFonts w:eastAsia="TimesNewRomanPSMT"/>
          <w:bCs/>
        </w:rPr>
        <w:t>)</w:t>
      </w:r>
      <w:r w:rsidRPr="00AE55CB">
        <w:rPr>
          <w:rFonts w:eastAsia="TimesNewRomanPSMT"/>
          <w:bCs/>
          <w:lang w:val="ru-RU"/>
        </w:rPr>
        <w:t>.</w:t>
      </w:r>
    </w:p>
    <w:p w:rsidR="00FD6583" w:rsidRPr="003D4D49" w:rsidRDefault="00FD6583" w:rsidP="00FD6583">
      <w:pPr>
        <w:jc w:val="both"/>
      </w:pPr>
      <w:r w:rsidRPr="00AE55CB">
        <w:rPr>
          <w:lang w:val="ru-RU"/>
        </w:rPr>
        <w:t xml:space="preserve">Понуђачи из групе понуђача одговарају неограничено солидарно према наручиоцу. </w:t>
      </w:r>
    </w:p>
    <w:p w:rsidR="00FD6583" w:rsidRPr="003D4D49" w:rsidRDefault="00FD6583" w:rsidP="00FD6583">
      <w:pPr>
        <w:jc w:val="both"/>
      </w:pPr>
      <w:r w:rsidRPr="003D4D49">
        <w:t>Задруга може поднети понуду самостално, у своје име, а за рачун задругара или заједничку понуду у име задругара.</w:t>
      </w:r>
    </w:p>
    <w:p w:rsidR="00FD6583" w:rsidRPr="003D4D49" w:rsidRDefault="00FD6583" w:rsidP="00FD6583">
      <w:pPr>
        <w:jc w:val="both"/>
      </w:pPr>
      <w:r w:rsidRPr="003D4D49">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607E" w:rsidRPr="00AF607E" w:rsidRDefault="00FD6583" w:rsidP="00AF607E">
      <w:pPr>
        <w:jc w:val="both"/>
        <w:rPr>
          <w:b/>
          <w:bCs/>
          <w:iCs/>
          <w:lang w:val="sr-Cyrl-CS"/>
        </w:rPr>
      </w:pPr>
      <w:r w:rsidRPr="00AF607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607E" w:rsidRPr="00AE55CB" w:rsidRDefault="00AF607E" w:rsidP="00AF607E">
      <w:pPr>
        <w:jc w:val="both"/>
        <w:rPr>
          <w:lang w:val="ru-RU"/>
        </w:rPr>
      </w:pPr>
    </w:p>
    <w:p w:rsidR="00201EC9" w:rsidRPr="00AF607E" w:rsidRDefault="00FD6583" w:rsidP="00AF607E">
      <w:pPr>
        <w:jc w:val="both"/>
        <w:rPr>
          <w:i/>
          <w:lang w:val="sr-Cyrl-CS"/>
        </w:rPr>
      </w:pPr>
      <w:r w:rsidRPr="00AE55CB">
        <w:rPr>
          <w:b/>
          <w:bCs/>
          <w:i/>
          <w:iCs/>
          <w:lang w:val="ru-RU"/>
        </w:rPr>
        <w:t xml:space="preserve">9. </w:t>
      </w:r>
      <w:r w:rsidR="00201EC9" w:rsidRPr="00AE55CB">
        <w:rPr>
          <w:b/>
          <w:bCs/>
          <w:i/>
          <w:lang w:val="ru-RU"/>
        </w:rPr>
        <w:t xml:space="preserve">ЦЕНЕ, ВАЛУТА И РОК ВАЖЕЊА ПОНУДЕ </w:t>
      </w:r>
      <w:r w:rsidR="00201EC9" w:rsidRPr="00AF607E">
        <w:rPr>
          <w:b/>
          <w:bCs/>
          <w:i/>
          <w:lang w:val="sr-Cyrl-CS"/>
        </w:rPr>
        <w:t>И ДРУГЕ ОКОЛНОСТИ ОД КОЈИХ ЗАВИСИ ПРИХВАТЉИВОСТ ПОНУДЕ</w:t>
      </w:r>
    </w:p>
    <w:p w:rsidR="00201EC9" w:rsidRPr="003D4D49" w:rsidRDefault="00201EC9" w:rsidP="00201EC9">
      <w:pPr>
        <w:pStyle w:val="Default"/>
        <w:rPr>
          <w:rFonts w:ascii="Times New Roman" w:hAnsi="Times New Roman" w:cs="Times New Roman"/>
          <w:b/>
          <w:lang w:val="sr-Cyrl-CS"/>
        </w:rPr>
      </w:pPr>
    </w:p>
    <w:p w:rsidR="00C504D2" w:rsidRPr="003D4D49" w:rsidRDefault="00C504D2" w:rsidP="00C504D2">
      <w:pPr>
        <w:jc w:val="both"/>
      </w:pPr>
      <w:r w:rsidRPr="00AE55CB">
        <w:rPr>
          <w:b/>
          <w:bCs/>
          <w:iCs/>
          <w:u w:val="single"/>
          <w:lang w:val="ru-RU"/>
        </w:rPr>
        <w:t>9.1.</w:t>
      </w:r>
      <w:r w:rsidRPr="00AE55CB">
        <w:rPr>
          <w:b/>
          <w:bCs/>
          <w:i/>
          <w:iCs/>
          <w:u w:val="single"/>
          <w:lang w:val="ru-RU"/>
        </w:rPr>
        <w:t xml:space="preserve"> </w:t>
      </w:r>
      <w:r w:rsidRPr="00AE55CB">
        <w:rPr>
          <w:b/>
          <w:iCs/>
          <w:u w:val="single"/>
          <w:lang w:val="ru-RU"/>
        </w:rPr>
        <w:t>Захтеви у погледу начина, рока и услова плаћања</w:t>
      </w:r>
      <w:r w:rsidR="007051D6">
        <w:rPr>
          <w:b/>
          <w:i/>
          <w:iCs/>
          <w:u w:val="single"/>
          <w:lang w:val="sr-Cyrl-CS"/>
        </w:rPr>
        <w:t>:</w:t>
      </w:r>
    </w:p>
    <w:p w:rsidR="007051D6" w:rsidRPr="00B62D03" w:rsidRDefault="00C504D2" w:rsidP="007051D6">
      <w:pPr>
        <w:jc w:val="both"/>
        <w:rPr>
          <w:iCs/>
          <w:lang w:val="sr-Cyrl-CS"/>
        </w:rPr>
      </w:pPr>
      <w:r w:rsidRPr="003D4D49">
        <w:rPr>
          <w:lang w:val="sr-Cyrl-CS"/>
        </w:rPr>
        <w:t>Плаћа</w:t>
      </w:r>
      <w:r w:rsidR="00503450" w:rsidRPr="003D4D49">
        <w:rPr>
          <w:lang w:val="sr-Cyrl-CS"/>
        </w:rPr>
        <w:t xml:space="preserve">ње ће бити извршено у року од </w:t>
      </w:r>
      <w:r w:rsidR="00503450" w:rsidRPr="00BA229B">
        <w:rPr>
          <w:b/>
          <w:lang w:val="sr-Cyrl-CS"/>
        </w:rPr>
        <w:t>45</w:t>
      </w:r>
      <w:r w:rsidRPr="00BA229B">
        <w:rPr>
          <w:b/>
          <w:lang w:val="sr-Cyrl-CS"/>
        </w:rPr>
        <w:t xml:space="preserve"> дана</w:t>
      </w:r>
      <w:r w:rsidRPr="003D4D49">
        <w:rPr>
          <w:lang w:val="sr-Cyrl-CS"/>
        </w:rPr>
        <w:t xml:space="preserve"> од дана службеног пр</w:t>
      </w:r>
      <w:r w:rsidR="007051D6">
        <w:rPr>
          <w:lang w:val="sr-Cyrl-CS"/>
        </w:rPr>
        <w:t xml:space="preserve">ијема рачуна за испоручену робу </w:t>
      </w:r>
      <w:r w:rsidR="007051D6" w:rsidRPr="00AE55CB">
        <w:rPr>
          <w:i/>
          <w:iCs/>
          <w:lang w:val="ru-RU"/>
        </w:rPr>
        <w:t>[</w:t>
      </w:r>
      <w:r w:rsidR="007051D6">
        <w:rPr>
          <w:i/>
          <w:iCs/>
        </w:rPr>
        <w:t>рок</w:t>
      </w:r>
      <w:r w:rsidR="007051D6">
        <w:rPr>
          <w:i/>
          <w:iCs/>
          <w:lang w:val="sr-Cyrl-CS"/>
        </w:rPr>
        <w:t xml:space="preserve"> је </w:t>
      </w:r>
      <w:r w:rsidR="007051D6" w:rsidRPr="00FD6583">
        <w:rPr>
          <w:i/>
          <w:iCs/>
        </w:rPr>
        <w:t>дефинисан у складу са</w:t>
      </w:r>
      <w:r w:rsidR="007051D6" w:rsidRPr="00AE55CB">
        <w:rPr>
          <w:i/>
          <w:iCs/>
          <w:lang w:val="ru-RU"/>
        </w:rPr>
        <w:t xml:space="preserve"> Закон</w:t>
      </w:r>
      <w:r w:rsidR="007051D6" w:rsidRPr="00FD6583">
        <w:rPr>
          <w:i/>
          <w:iCs/>
        </w:rPr>
        <w:t>ом</w:t>
      </w:r>
      <w:r w:rsidR="007051D6" w:rsidRPr="00AE55CB">
        <w:rPr>
          <w:i/>
          <w:iCs/>
          <w:lang w:val="ru-RU"/>
        </w:rPr>
        <w:t xml:space="preserve"> о роковима изм</w:t>
      </w:r>
      <w:r w:rsidR="007051D6" w:rsidRPr="00FD6583">
        <w:rPr>
          <w:i/>
          <w:iCs/>
        </w:rPr>
        <w:t>и</w:t>
      </w:r>
      <w:r w:rsidR="007051D6" w:rsidRPr="00AE55CB">
        <w:rPr>
          <w:i/>
          <w:iCs/>
          <w:lang w:val="ru-RU"/>
        </w:rPr>
        <w:t>рења новчаних обавеза у комерцијалним трансакцијама</w:t>
      </w:r>
      <w:r w:rsidR="007051D6" w:rsidRPr="00FD6583">
        <w:rPr>
          <w:i/>
          <w:iCs/>
        </w:rPr>
        <w:t xml:space="preserve"> </w:t>
      </w:r>
      <w:r w:rsidR="007051D6" w:rsidRPr="00AE55CB">
        <w:rPr>
          <w:rFonts w:eastAsia="TimesNewRomanPSMT"/>
          <w:i/>
          <w:lang w:val="ru-RU"/>
        </w:rPr>
        <w:t>(„Сл. гласник РС” бр. 1</w:t>
      </w:r>
      <w:r w:rsidR="007051D6" w:rsidRPr="00FD6583">
        <w:rPr>
          <w:rFonts w:eastAsia="TimesNewRomanPSMT"/>
          <w:i/>
        </w:rPr>
        <w:t>19</w:t>
      </w:r>
      <w:r w:rsidR="007051D6" w:rsidRPr="00AE55CB">
        <w:rPr>
          <w:rFonts w:eastAsia="TimesNewRomanPSMT"/>
          <w:i/>
          <w:lang w:val="ru-RU"/>
        </w:rPr>
        <w:t>/2012)</w:t>
      </w:r>
      <w:r w:rsidR="007051D6" w:rsidRPr="00AE55CB">
        <w:rPr>
          <w:i/>
          <w:iCs/>
          <w:lang w:val="ru-RU"/>
        </w:rPr>
        <w:t>]</w:t>
      </w:r>
      <w:r w:rsidR="007051D6">
        <w:rPr>
          <w:i/>
          <w:iCs/>
          <w:lang w:val="sr-Cyrl-CS"/>
        </w:rPr>
        <w:t>.</w:t>
      </w:r>
    </w:p>
    <w:p w:rsidR="00C504D2" w:rsidRPr="003D4D49" w:rsidRDefault="007051D6" w:rsidP="00B15D9C">
      <w:pPr>
        <w:pStyle w:val="ListParagraph"/>
        <w:autoSpaceDE w:val="0"/>
        <w:autoSpaceDN w:val="0"/>
        <w:adjustRightInd w:val="0"/>
        <w:spacing w:line="240" w:lineRule="auto"/>
        <w:ind w:left="0"/>
        <w:jc w:val="both"/>
        <w:rPr>
          <w:lang w:val="sr-Cyrl-CS"/>
        </w:rPr>
      </w:pPr>
      <w:r w:rsidRPr="00433CEC">
        <w:rPr>
          <w:b/>
          <w:szCs w:val="24"/>
          <w:lang w:val="sr-Cyrl-CS"/>
        </w:rPr>
        <w:t>Наручилац не дозвољава аванс у предметној јавној набавци.</w:t>
      </w:r>
    </w:p>
    <w:p w:rsidR="00503450" w:rsidRPr="003D4D49" w:rsidRDefault="00C504D2" w:rsidP="00C504D2">
      <w:pPr>
        <w:jc w:val="both"/>
        <w:rPr>
          <w:b/>
          <w:iCs/>
          <w:lang w:val="sr-Cyrl-CS"/>
        </w:rPr>
      </w:pPr>
      <w:r w:rsidRPr="00AE55CB">
        <w:rPr>
          <w:b/>
          <w:bCs/>
          <w:iCs/>
          <w:u w:val="single"/>
          <w:lang w:val="ru-RU"/>
        </w:rPr>
        <w:t>9.</w:t>
      </w:r>
      <w:r w:rsidR="007051D6">
        <w:rPr>
          <w:b/>
          <w:bCs/>
          <w:iCs/>
          <w:u w:val="single"/>
          <w:lang w:val="sr-Cyrl-CS"/>
        </w:rPr>
        <w:t>2</w:t>
      </w:r>
      <w:r w:rsidRPr="00AE55CB">
        <w:rPr>
          <w:b/>
          <w:bCs/>
          <w:iCs/>
          <w:u w:val="single"/>
          <w:lang w:val="ru-RU"/>
        </w:rPr>
        <w:t xml:space="preserve">. </w:t>
      </w:r>
      <w:r w:rsidRPr="00AE55CB">
        <w:rPr>
          <w:b/>
          <w:iCs/>
          <w:u w:val="single"/>
          <w:lang w:val="ru-RU"/>
        </w:rPr>
        <w:t>Захтев у погледу рока важења понуде</w:t>
      </w:r>
      <w:r w:rsidR="007051D6">
        <w:rPr>
          <w:b/>
          <w:iCs/>
          <w:u w:val="single"/>
          <w:lang w:val="sr-Cyrl-CS"/>
        </w:rPr>
        <w:t>:</w:t>
      </w:r>
    </w:p>
    <w:p w:rsidR="00C504D2" w:rsidRPr="00AE55CB" w:rsidRDefault="00C504D2" w:rsidP="00C504D2">
      <w:pPr>
        <w:jc w:val="both"/>
        <w:rPr>
          <w:iCs/>
          <w:lang w:val="ru-RU"/>
        </w:rPr>
      </w:pPr>
      <w:r w:rsidRPr="00AE55CB">
        <w:rPr>
          <w:iCs/>
          <w:lang w:val="ru-RU"/>
        </w:rPr>
        <w:t xml:space="preserve">Рок важења понуде не може бити краћи од </w:t>
      </w:r>
      <w:r w:rsidR="00635339">
        <w:rPr>
          <w:b/>
          <w:iCs/>
          <w:lang w:val="sr-Cyrl-CS"/>
        </w:rPr>
        <w:t>3</w:t>
      </w:r>
      <w:r w:rsidR="00695D0E" w:rsidRPr="00BA229B">
        <w:rPr>
          <w:b/>
          <w:iCs/>
          <w:lang w:val="sr-Cyrl-CS"/>
        </w:rPr>
        <w:t>0</w:t>
      </w:r>
      <w:r w:rsidRPr="00AE55CB">
        <w:rPr>
          <w:b/>
          <w:iCs/>
          <w:lang w:val="ru-RU"/>
        </w:rPr>
        <w:t xml:space="preserve"> дана </w:t>
      </w:r>
      <w:r w:rsidRPr="00AE55CB">
        <w:rPr>
          <w:iCs/>
          <w:lang w:val="ru-RU"/>
        </w:rPr>
        <w:t>од дана отварања понуда.</w:t>
      </w:r>
    </w:p>
    <w:p w:rsidR="00C504D2" w:rsidRPr="00AE55CB" w:rsidRDefault="00C504D2" w:rsidP="00C504D2">
      <w:pPr>
        <w:jc w:val="both"/>
        <w:rPr>
          <w:iCs/>
          <w:lang w:val="ru-RU"/>
        </w:rPr>
      </w:pPr>
      <w:r w:rsidRPr="00AE55CB">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201EC9" w:rsidRDefault="00C504D2" w:rsidP="00B15D9C">
      <w:pPr>
        <w:spacing w:after="120"/>
        <w:jc w:val="both"/>
        <w:rPr>
          <w:iCs/>
          <w:lang w:val="sr-Latn-CS"/>
        </w:rPr>
      </w:pPr>
      <w:r w:rsidRPr="00AE55CB">
        <w:rPr>
          <w:iCs/>
          <w:lang w:val="ru-RU"/>
        </w:rPr>
        <w:t>Понуђач који прихвати захтев за продужење рока важења понуде на може мењати понуду.</w:t>
      </w:r>
    </w:p>
    <w:p w:rsidR="00B15D9C" w:rsidRPr="00B15D9C" w:rsidRDefault="00B15D9C" w:rsidP="00201EC9">
      <w:pPr>
        <w:jc w:val="both"/>
        <w:rPr>
          <w:b/>
          <w:iCs/>
          <w:u w:val="single"/>
          <w:lang w:val="sr-Cyrl-CS"/>
        </w:rPr>
      </w:pPr>
      <w:r w:rsidRPr="00B15D9C">
        <w:rPr>
          <w:b/>
          <w:iCs/>
          <w:u w:val="single"/>
          <w:lang w:val="sr-Latn-CS"/>
        </w:rPr>
        <w:t xml:space="preserve">9.3. </w:t>
      </w:r>
      <w:r w:rsidRPr="00B15D9C">
        <w:rPr>
          <w:b/>
          <w:iCs/>
          <w:u w:val="single"/>
          <w:lang w:val="sr-Cyrl-CS"/>
        </w:rPr>
        <w:t>Захтев у погледу рока испоруке:</w:t>
      </w:r>
    </w:p>
    <w:p w:rsidR="00B15D9C" w:rsidRPr="00B15D9C" w:rsidRDefault="00B15D9C" w:rsidP="00201EC9">
      <w:pPr>
        <w:jc w:val="both"/>
        <w:rPr>
          <w:iCs/>
          <w:lang w:val="sr-Cyrl-CS"/>
        </w:rPr>
      </w:pPr>
      <w:r w:rsidRPr="009B03F3">
        <w:rPr>
          <w:lang w:val="sr-Cyrl-CS"/>
        </w:rPr>
        <w:t>Рок испоруке</w:t>
      </w:r>
      <w:r>
        <w:t>,</w:t>
      </w:r>
      <w:r>
        <w:rPr>
          <w:lang w:val="sr-Cyrl-CS"/>
        </w:rPr>
        <w:t xml:space="preserve"> монтаже и пуштања у рад</w:t>
      </w:r>
      <w:r w:rsidRPr="009B03F3">
        <w:rPr>
          <w:lang w:val="sr-Cyrl-CS"/>
        </w:rPr>
        <w:t xml:space="preserve"> </w:t>
      </w:r>
      <w:r w:rsidR="003E0F2C">
        <w:rPr>
          <w:lang w:val="sr-Cyrl-CS"/>
        </w:rPr>
        <w:t xml:space="preserve">не може бити краћи од </w:t>
      </w:r>
      <w:r w:rsidR="00AC3752">
        <w:rPr>
          <w:b/>
          <w:lang w:val="sr-Cyrl-CS"/>
        </w:rPr>
        <w:t>5</w:t>
      </w:r>
      <w:r w:rsidRPr="005C5F84">
        <w:rPr>
          <w:b/>
          <w:lang w:val="sr-Cyrl-CS"/>
        </w:rPr>
        <w:t xml:space="preserve"> радних дана</w:t>
      </w:r>
      <w:r>
        <w:rPr>
          <w:lang w:val="sr-Cyrl-CS"/>
        </w:rPr>
        <w:t xml:space="preserve"> од момента закључења уговора</w:t>
      </w:r>
      <w:r w:rsidR="003E0F2C">
        <w:rPr>
          <w:lang w:val="sr-Cyrl-CS"/>
        </w:rPr>
        <w:t>.</w:t>
      </w:r>
    </w:p>
    <w:p w:rsidR="00433CEC" w:rsidRPr="00433CEC" w:rsidRDefault="00433CEC" w:rsidP="00FD6583">
      <w:pPr>
        <w:jc w:val="both"/>
        <w:rPr>
          <w:iCs/>
          <w:lang w:val="sr-Cyrl-CS"/>
        </w:rPr>
      </w:pPr>
    </w:p>
    <w:p w:rsidR="00FD6583" w:rsidRPr="003D4D49" w:rsidRDefault="00441CC4" w:rsidP="00FD6583">
      <w:pPr>
        <w:jc w:val="both"/>
        <w:rPr>
          <w:b/>
          <w:i/>
          <w:iCs/>
        </w:rPr>
      </w:pPr>
      <w:r w:rsidRPr="00AE55CB">
        <w:rPr>
          <w:b/>
          <w:i/>
          <w:iCs/>
          <w:lang w:val="ru-RU"/>
        </w:rPr>
        <w:t>1</w:t>
      </w:r>
      <w:r w:rsidRPr="003D4D49">
        <w:rPr>
          <w:b/>
          <w:i/>
          <w:iCs/>
          <w:lang w:val="sr-Cyrl-CS"/>
        </w:rPr>
        <w:t>0</w:t>
      </w:r>
      <w:r w:rsidR="00FD6583" w:rsidRPr="00AE55CB">
        <w:rPr>
          <w:b/>
          <w:i/>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D6583" w:rsidRPr="00AE55CB" w:rsidRDefault="00FD6583" w:rsidP="00FD6583">
      <w:pPr>
        <w:jc w:val="both"/>
        <w:rPr>
          <w:rFonts w:eastAsia="TimesNewRomanPSMT"/>
          <w:bCs/>
          <w:iCs/>
          <w:lang w:val="ru-RU"/>
        </w:rPr>
      </w:pPr>
      <w:r w:rsidRPr="00AE55CB">
        <w:rPr>
          <w:rFonts w:eastAsia="TimesNewRomanPSMT"/>
          <w:bCs/>
          <w:iCs/>
          <w:lang w:val="ru-RU"/>
        </w:rPr>
        <w:lastRenderedPageBreak/>
        <w:t>Подаци о пореским обавезама се могу добити у Пореској управи, Министарства финансија и привреде.</w:t>
      </w:r>
    </w:p>
    <w:p w:rsidR="00FD6583" w:rsidRPr="00AE55CB" w:rsidRDefault="00FD6583" w:rsidP="00FD6583">
      <w:pPr>
        <w:jc w:val="both"/>
        <w:rPr>
          <w:rFonts w:eastAsia="TimesNewRomanPSMT"/>
          <w:bCs/>
          <w:iCs/>
          <w:lang w:val="ru-RU"/>
        </w:rPr>
      </w:pPr>
      <w:r w:rsidRPr="00AE55CB">
        <w:rPr>
          <w:rFonts w:eastAsia="TimesNewRomanPSMT"/>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6583" w:rsidRDefault="00FD6583" w:rsidP="00FD6583">
      <w:pPr>
        <w:jc w:val="both"/>
        <w:rPr>
          <w:rFonts w:eastAsia="TimesNewRomanPSMT"/>
          <w:bCs/>
          <w:iCs/>
          <w:lang w:val="ru-RU"/>
        </w:rPr>
      </w:pPr>
      <w:r w:rsidRPr="00AE55CB">
        <w:rPr>
          <w:rFonts w:eastAsia="TimesNewRomanPSMT"/>
          <w:bCs/>
          <w:iCs/>
          <w:lang w:val="ru-RU"/>
        </w:rPr>
        <w:t>Подаци о заштити при запошљавању и условима рада се могу добити у Министарству рада, запошљавања и социјалне политике.</w:t>
      </w:r>
    </w:p>
    <w:p w:rsidR="00AF607E" w:rsidRPr="00AF607E" w:rsidRDefault="00AF607E" w:rsidP="00FD6583">
      <w:pPr>
        <w:jc w:val="both"/>
        <w:rPr>
          <w:b/>
          <w:i/>
          <w:iCs/>
          <w:lang w:val="sr-Cyrl-CS"/>
        </w:rPr>
      </w:pPr>
    </w:p>
    <w:p w:rsidR="00E34748" w:rsidRPr="003E0F2C" w:rsidRDefault="00FD6583" w:rsidP="00E34748">
      <w:pPr>
        <w:numPr>
          <w:ilvl w:val="0"/>
          <w:numId w:val="11"/>
        </w:numPr>
        <w:jc w:val="both"/>
        <w:rPr>
          <w:b/>
          <w:i/>
          <w:iCs/>
          <w:lang w:val="sr-Cyrl-CS"/>
        </w:rPr>
      </w:pPr>
      <w:r w:rsidRPr="003E0F2C">
        <w:rPr>
          <w:b/>
          <w:i/>
          <w:iCs/>
          <w:lang w:val="ru-RU"/>
        </w:rPr>
        <w:t>ПОДАЦИ О ВРСТИ, САДРЖИНИ, НАЧИНУ ПОДНОШЕЊА, ВИСИНИ И РОКОВИМА ОБЕЗБЕЂЕЊА ИСПУЊЕЊА ОБАВЕЗА ПОНУЂАЧА</w:t>
      </w:r>
    </w:p>
    <w:p w:rsidR="00FB5F59" w:rsidRDefault="002A515E" w:rsidP="00350BC4">
      <w:pPr>
        <w:pStyle w:val="Default"/>
        <w:spacing w:after="120"/>
        <w:jc w:val="both"/>
        <w:rPr>
          <w:rFonts w:ascii="Times New Roman" w:hAnsi="Times New Roman" w:cs="Times New Roman"/>
          <w:b/>
          <w:bCs/>
          <w:lang w:val="sr-Cyrl-CS"/>
        </w:rPr>
      </w:pPr>
      <w:r>
        <w:rPr>
          <w:rFonts w:ascii="Times New Roman" w:hAnsi="Times New Roman" w:cs="Times New Roman"/>
          <w:bCs/>
          <w:lang w:val="sr-Cyrl-CS"/>
        </w:rPr>
        <w:t>У предметној јавној набавци наручилац захтева средство финансијког об</w:t>
      </w:r>
      <w:r w:rsidR="00E8096B">
        <w:rPr>
          <w:rFonts w:ascii="Times New Roman" w:hAnsi="Times New Roman" w:cs="Times New Roman"/>
          <w:bCs/>
          <w:lang w:val="sr-Cyrl-CS"/>
        </w:rPr>
        <w:t xml:space="preserve">езбеђења за </w:t>
      </w:r>
      <w:r w:rsidR="00FB5F59">
        <w:rPr>
          <w:rFonts w:ascii="Times New Roman" w:hAnsi="Times New Roman" w:cs="Times New Roman"/>
          <w:b/>
          <w:bCs/>
          <w:lang w:val="sr-Cyrl-CS"/>
        </w:rPr>
        <w:t>ИСПУЊЕЊЕ УГОВОР</w:t>
      </w:r>
      <w:r w:rsidR="00E8096B" w:rsidRPr="00E8096B">
        <w:rPr>
          <w:rFonts w:ascii="Times New Roman" w:hAnsi="Times New Roman" w:cs="Times New Roman"/>
          <w:b/>
          <w:bCs/>
          <w:lang w:val="sr-Cyrl-CS"/>
        </w:rPr>
        <w:t>НИХ ОБАВЕЗА</w:t>
      </w:r>
      <w:r w:rsidR="00FB5F59">
        <w:rPr>
          <w:rFonts w:ascii="Times New Roman" w:hAnsi="Times New Roman" w:cs="Times New Roman"/>
          <w:b/>
          <w:bCs/>
          <w:lang w:val="sr-Cyrl-CS"/>
        </w:rPr>
        <w:t>:</w:t>
      </w:r>
    </w:p>
    <w:p w:rsidR="00FB5F59" w:rsidRPr="00211FAC" w:rsidRDefault="00FB5F59" w:rsidP="00D46DE1">
      <w:pPr>
        <w:numPr>
          <w:ilvl w:val="0"/>
          <w:numId w:val="14"/>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значајно закасни у испоруци. </w:t>
      </w:r>
    </w:p>
    <w:p w:rsidR="00FB5F59" w:rsidRPr="00E33740" w:rsidRDefault="00FB5F59" w:rsidP="00FB5F59">
      <w:pPr>
        <w:tabs>
          <w:tab w:val="left" w:pos="3120"/>
        </w:tabs>
        <w:ind w:left="546"/>
        <w:jc w:val="both"/>
        <w:rPr>
          <w:lang w:val="sr-Cyrl-CS"/>
        </w:rPr>
      </w:pPr>
      <w:r>
        <w:rPr>
          <w:color w:val="000000"/>
          <w:lang w:val="sr-Cyrl-CS"/>
        </w:rPr>
        <w:t xml:space="preserve">Рок </w:t>
      </w:r>
      <w:r w:rsidRPr="00655385">
        <w:rPr>
          <w:color w:val="000000"/>
          <w:lang w:val="sr-Cyrl-CS"/>
        </w:rPr>
        <w:t xml:space="preserve">важности менице је </w:t>
      </w:r>
      <w:r w:rsidRPr="00655385">
        <w:rPr>
          <w:lang w:val="sr-Cyrl-CS"/>
        </w:rPr>
        <w:t xml:space="preserve">најмање </w:t>
      </w:r>
      <w:r w:rsidR="004F7FAF">
        <w:rPr>
          <w:b/>
          <w:lang w:val="ru-RU"/>
        </w:rPr>
        <w:t>1</w:t>
      </w:r>
      <w:r w:rsidRPr="00655385">
        <w:rPr>
          <w:b/>
          <w:lang w:val="sr-Cyrl-CS"/>
        </w:rPr>
        <w:t>0 дана</w:t>
      </w:r>
      <w:r w:rsidRPr="00655385">
        <w:rPr>
          <w:lang w:val="sr-Cyrl-CS"/>
        </w:rPr>
        <w:t xml:space="preserve"> од дана</w:t>
      </w:r>
      <w:r w:rsidR="006427CD">
        <w:rPr>
          <w:lang w:val="sr-Cyrl-CS"/>
        </w:rPr>
        <w:t xml:space="preserve"> истека </w:t>
      </w:r>
      <w:r w:rsidR="00886205">
        <w:rPr>
          <w:lang w:val="sr-Cyrl-CS"/>
        </w:rPr>
        <w:t>рока за извршење предмета уговора</w:t>
      </w:r>
      <w:r w:rsidRPr="00655385">
        <w:rPr>
          <w:lang w:val="sr-Cyrl-CS"/>
        </w:rPr>
        <w:t>.</w:t>
      </w:r>
      <w:r w:rsidRPr="00AE55CB">
        <w:rPr>
          <w:rFonts w:ascii="Arial" w:eastAsia="TimesNewRomanPSMT" w:hAnsi="Arial" w:cs="Arial"/>
          <w:bCs/>
          <w:i/>
          <w:iCs/>
          <w:lang w:val="ru-RU"/>
        </w:rPr>
        <w:t xml:space="preserve"> </w:t>
      </w:r>
      <w:r w:rsidRPr="00AE55CB">
        <w:rPr>
          <w:rFonts w:eastAsia="TimesNewRomanPSMT"/>
          <w:bCs/>
          <w:iCs/>
          <w:lang w:val="ru-RU"/>
        </w:rPr>
        <w:t xml:space="preserve">Ако се за време трајања уговора промене рокови за извршење уговорне обавезе, важност </w:t>
      </w:r>
      <w:r>
        <w:rPr>
          <w:rFonts w:eastAsia="TimesNewRomanPSMT"/>
          <w:bCs/>
          <w:iCs/>
          <w:lang w:val="sr-Cyrl-CS"/>
        </w:rPr>
        <w:t>менице</w:t>
      </w:r>
      <w:r w:rsidRPr="00AE55CB">
        <w:rPr>
          <w:rFonts w:eastAsia="TimesNewRomanPSMT"/>
          <w:bCs/>
          <w:iCs/>
          <w:lang w:val="ru-RU"/>
        </w:rPr>
        <w:t xml:space="preserve"> за добро извршење посла </w:t>
      </w:r>
      <w:r>
        <w:rPr>
          <w:rFonts w:eastAsia="TimesNewRomanPSMT"/>
          <w:bCs/>
          <w:iCs/>
          <w:lang w:val="sr-Cyrl-CS"/>
        </w:rPr>
        <w:t>продужиће се у складу са новим роком извршења уговора.</w:t>
      </w:r>
    </w:p>
    <w:p w:rsidR="00FB5F59" w:rsidRPr="00A20EAF" w:rsidRDefault="00FB5F59" w:rsidP="00D46DE1">
      <w:pPr>
        <w:numPr>
          <w:ilvl w:val="0"/>
          <w:numId w:val="14"/>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211FAC">
        <w:t>e</w:t>
      </w:r>
      <w:r w:rsidRPr="00A20EAF">
        <w:rPr>
          <w:lang w:val="sr-Cyrl-CS"/>
        </w:rPr>
        <w:t xml:space="preserve"> мениц</w:t>
      </w:r>
      <w:r w:rsidRPr="00211FAC">
        <w:t>e</w:t>
      </w:r>
      <w:r w:rsidRPr="00A20EAF">
        <w:rPr>
          <w:lang w:val="sr-Cyrl-CS"/>
        </w:rPr>
        <w:t xml:space="preserve"> се враћају изабраном понуђачу </w:t>
      </w:r>
      <w:r>
        <w:rPr>
          <w:lang w:val="sr-Cyrl-CS"/>
        </w:rPr>
        <w:t xml:space="preserve">по извршењу предмета уговора. </w:t>
      </w:r>
      <w:r w:rsidR="003F612E">
        <w:rPr>
          <w:lang w:val="sr-Cyrl-CS"/>
        </w:rPr>
        <w:t>У складу са Законом</w:t>
      </w:r>
      <w:r w:rsidRPr="00A20EAF">
        <w:rPr>
          <w:lang w:val="sr-Cyrl-CS"/>
        </w:rPr>
        <w:t xml:space="preserve"> о платном промету («Сл.гласник РС» бр. 31/11) меница мора бити евидентирана у у регистру меница и овлашћења који се води код НБС.</w:t>
      </w:r>
    </w:p>
    <w:p w:rsidR="00FB5F59" w:rsidRPr="00211FAC" w:rsidRDefault="00FB5F59" w:rsidP="00D46DE1">
      <w:pPr>
        <w:numPr>
          <w:ilvl w:val="0"/>
          <w:numId w:val="14"/>
        </w:numPr>
        <w:tabs>
          <w:tab w:val="clear" w:pos="720"/>
          <w:tab w:val="num" w:pos="518"/>
        </w:tabs>
        <w:ind w:left="518" w:hanging="252"/>
        <w:jc w:val="both"/>
        <w:rPr>
          <w:lang w:val="sr-Cyrl-CS"/>
        </w:rPr>
      </w:pPr>
      <w:r>
        <w:rPr>
          <w:b/>
          <w:lang w:val="sr-Cyrl-CS"/>
        </w:rPr>
        <w:t>Потврду о регистрацији менице или ш</w:t>
      </w:r>
      <w:r w:rsidRPr="00211FAC">
        <w:rPr>
          <w:b/>
          <w:lang w:val="sr-Cyrl-CS"/>
        </w:rPr>
        <w:t>тампани извод са интернет странице НБС-а</w:t>
      </w:r>
      <w:r>
        <w:rPr>
          <w:lang w:val="sr-Cyrl-CS"/>
        </w:rPr>
        <w:t xml:space="preserve"> Р</w:t>
      </w:r>
      <w:r w:rsidRPr="00211FAC">
        <w:rPr>
          <w:lang w:val="sr-Cyrl-CS"/>
        </w:rPr>
        <w:t xml:space="preserve">егистра меница и овлашћења са обавезним подацима о регистрацији, као </w:t>
      </w:r>
      <w:r w:rsidR="0072130D">
        <w:rPr>
          <w:lang w:val="sr-Cyrl-CS"/>
        </w:rPr>
        <w:t>доказ о регистрацији достављен</w:t>
      </w:r>
      <w:r>
        <w:rPr>
          <w:lang w:val="sr-Cyrl-CS"/>
        </w:rPr>
        <w:t>е менице</w:t>
      </w:r>
      <w:r w:rsidRPr="00211FAC">
        <w:rPr>
          <w:lang w:val="sr-Cyrl-CS"/>
        </w:rPr>
        <w:t>.</w:t>
      </w:r>
    </w:p>
    <w:p w:rsidR="00FB5F59" w:rsidRPr="00FB5F59" w:rsidRDefault="00FB5F59" w:rsidP="00D46DE1">
      <w:pPr>
        <w:numPr>
          <w:ilvl w:val="0"/>
          <w:numId w:val="14"/>
        </w:numPr>
        <w:tabs>
          <w:tab w:val="clear" w:pos="720"/>
          <w:tab w:val="num" w:pos="518"/>
        </w:tabs>
        <w:ind w:left="518" w:hanging="252"/>
        <w:jc w:val="both"/>
        <w:rPr>
          <w:u w:val="single"/>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w:t>
      </w:r>
      <w:r w:rsidRPr="00FB5F59">
        <w:rPr>
          <w:u w:val="single"/>
          <w:lang w:val="sr-Cyrl-CS"/>
        </w:rPr>
        <w:t>оверена печатом банке са датумом овере (ов</w:t>
      </w:r>
      <w:r>
        <w:rPr>
          <w:u w:val="single"/>
          <w:lang w:val="sr-Cyrl-CS"/>
        </w:rPr>
        <w:t xml:space="preserve">ера </w:t>
      </w:r>
      <w:r w:rsidRPr="00FB5F59">
        <w:rPr>
          <w:b/>
          <w:u w:val="single"/>
          <w:lang w:val="sr-Cyrl-CS"/>
        </w:rPr>
        <w:t>не старија од месец дана</w:t>
      </w:r>
      <w:r>
        <w:rPr>
          <w:u w:val="single"/>
          <w:lang w:val="sr-Cyrl-CS"/>
        </w:rPr>
        <w:t xml:space="preserve"> пре дана отварања понуда</w:t>
      </w:r>
      <w:r w:rsidRPr="00FB5F59">
        <w:rPr>
          <w:u w:val="single"/>
          <w:lang w:val="sr-Cyrl-CS"/>
        </w:rPr>
        <w:t>, овера којом банка код које је отворен рачун потврђује важност картона депонованих потписа);</w:t>
      </w:r>
    </w:p>
    <w:p w:rsidR="00FB5F59" w:rsidRDefault="00FB5F59" w:rsidP="00FB5F59">
      <w:pPr>
        <w:ind w:left="51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FB5F59" w:rsidRPr="00E33740" w:rsidRDefault="00FB5F59" w:rsidP="00FB5F59">
      <w:pPr>
        <w:jc w:val="both"/>
        <w:rPr>
          <w:color w:val="000000"/>
          <w:lang w:val="ru-RU"/>
        </w:rPr>
      </w:pPr>
    </w:p>
    <w:p w:rsidR="00FB5F59" w:rsidRPr="009E5BAE" w:rsidRDefault="00FB5F59" w:rsidP="00D46DE1">
      <w:pPr>
        <w:numPr>
          <w:ilvl w:val="0"/>
          <w:numId w:val="15"/>
        </w:numPr>
        <w:tabs>
          <w:tab w:val="left" w:pos="426"/>
        </w:tabs>
        <w:jc w:val="both"/>
        <w:rPr>
          <w:color w:val="000000"/>
          <w:lang w:val="sr-Cyrl-CS"/>
        </w:rPr>
      </w:pPr>
      <w:r w:rsidRPr="009E5BAE">
        <w:rPr>
          <w:color w:val="000000"/>
          <w:lang w:val="sr-Cyrl-CS"/>
        </w:rPr>
        <w:t xml:space="preserve">Овај инструмент финансијког обезбеђења испуњења уговорених обавеза доставља се </w:t>
      </w:r>
      <w:r w:rsidRPr="00433CEC">
        <w:rPr>
          <w:color w:val="000000"/>
          <w:u w:val="single"/>
          <w:lang w:val="sr-Cyrl-CS"/>
        </w:rPr>
        <w:t>у моменту закључења уговора</w:t>
      </w:r>
      <w:r w:rsidRPr="009E5BAE">
        <w:rPr>
          <w:color w:val="000000"/>
          <w:lang w:val="sr-Cyrl-CS"/>
        </w:rPr>
        <w:t>.</w:t>
      </w:r>
    </w:p>
    <w:p w:rsidR="003E0F2C" w:rsidRPr="003D4D49" w:rsidRDefault="003E0F2C" w:rsidP="00F30FED">
      <w:pPr>
        <w:pStyle w:val="Default"/>
        <w:jc w:val="both"/>
        <w:rPr>
          <w:rFonts w:ascii="Times New Roman" w:hAnsi="Times New Roman" w:cs="Times New Roman"/>
          <w:color w:val="auto"/>
          <w:lang w:val="sr-Cyrl-CS"/>
        </w:rPr>
      </w:pPr>
    </w:p>
    <w:p w:rsidR="003E0F2C" w:rsidRPr="003E0F2C" w:rsidRDefault="00FD6583" w:rsidP="003E0F2C">
      <w:pPr>
        <w:pStyle w:val="Default"/>
        <w:numPr>
          <w:ilvl w:val="0"/>
          <w:numId w:val="11"/>
        </w:numPr>
        <w:jc w:val="both"/>
        <w:rPr>
          <w:rFonts w:ascii="Times New Roman" w:hAnsi="Times New Roman" w:cs="Times New Roman"/>
          <w:b/>
          <w:bCs/>
          <w:i/>
          <w:lang w:val="ru-RU"/>
        </w:rPr>
      </w:pPr>
      <w:r w:rsidRPr="003E0F2C">
        <w:rPr>
          <w:rFonts w:ascii="Times New Roman" w:hAnsi="Times New Roman" w:cs="Times New Roman"/>
          <w:b/>
          <w:bCs/>
          <w:i/>
          <w:lang w:val="ru-RU"/>
        </w:rPr>
        <w:t>ЗАШТИТА ПОВЕРЉИВОСТИ ПОДАТАКА КОЈЕ НАРУЧИЛАЦ СТАВЉА ПОНУЂАЧИМА НА РАСПОЛАГАЊЕ, УКЉУЧУЈУЋИ И ЊИХОВЕ ПОДИЗВОЂАЧЕ</w:t>
      </w:r>
    </w:p>
    <w:p w:rsidR="00FD6583" w:rsidRPr="003E0F2C" w:rsidRDefault="00FD6583" w:rsidP="003E0F2C">
      <w:pPr>
        <w:pStyle w:val="Default"/>
        <w:ind w:left="360"/>
        <w:jc w:val="both"/>
        <w:rPr>
          <w:rFonts w:ascii="Times New Roman" w:hAnsi="Times New Roman" w:cs="Times New Roman"/>
          <w:b/>
          <w:i/>
          <w:lang w:val="ru-RU"/>
        </w:rPr>
      </w:pPr>
      <w:r w:rsidRPr="003E0F2C">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FD6583" w:rsidRPr="003E0F2C" w:rsidRDefault="00FD6583" w:rsidP="00FD6583">
      <w:pPr>
        <w:jc w:val="both"/>
        <w:rPr>
          <w:i/>
          <w:color w:val="FF0000"/>
          <w:lang w:val="ru-RU"/>
        </w:rPr>
      </w:pPr>
    </w:p>
    <w:p w:rsidR="00FD6583" w:rsidRPr="003E0F2C" w:rsidRDefault="00F30FED" w:rsidP="00FD6583">
      <w:pPr>
        <w:jc w:val="both"/>
        <w:rPr>
          <w:b/>
          <w:bCs/>
          <w:i/>
          <w:lang w:val="ru-RU"/>
        </w:rPr>
      </w:pPr>
      <w:r w:rsidRPr="003E0F2C">
        <w:rPr>
          <w:b/>
          <w:bCs/>
          <w:i/>
          <w:lang w:val="ru-RU"/>
        </w:rPr>
        <w:t>1</w:t>
      </w:r>
      <w:r w:rsidRPr="003E0F2C">
        <w:rPr>
          <w:b/>
          <w:bCs/>
          <w:i/>
          <w:lang w:val="sr-Cyrl-CS"/>
        </w:rPr>
        <w:t>3</w:t>
      </w:r>
      <w:r w:rsidR="00FD6583" w:rsidRPr="003E0F2C">
        <w:rPr>
          <w:b/>
          <w:bCs/>
          <w:i/>
          <w:lang w:val="ru-RU"/>
        </w:rPr>
        <w:t>. ДОДАТНЕ ИНФОРМАЦИЈЕ ИЛИ ПОЈАШЊЕЊА У ВЕЗИ СА ПРИПРЕМАЊЕМ ПОНУДЕ</w:t>
      </w:r>
    </w:p>
    <w:p w:rsidR="00FD6583" w:rsidRPr="0067298C" w:rsidRDefault="00FD6583" w:rsidP="00350BC4">
      <w:pPr>
        <w:spacing w:after="120"/>
        <w:jc w:val="both"/>
        <w:rPr>
          <w:lang w:val="sr-Latn-CS"/>
        </w:rPr>
      </w:pPr>
      <w:r w:rsidRPr="00AE55CB">
        <w:rPr>
          <w:lang w:val="ru-RU"/>
        </w:rPr>
        <w:t xml:space="preserve">Заинтересовано лице може, </w:t>
      </w:r>
      <w:r w:rsidRPr="00AE55CB">
        <w:rPr>
          <w:b/>
          <w:lang w:val="ru-RU"/>
        </w:rPr>
        <w:t>у писаном облику путем електронске поште</w:t>
      </w:r>
      <w:r w:rsidRPr="003D4D49">
        <w:rPr>
          <w:b/>
          <w:lang w:val="sr-Cyrl-CS"/>
        </w:rPr>
        <w:t xml:space="preserve"> на </w:t>
      </w:r>
      <w:r w:rsidRPr="003D4D49">
        <w:rPr>
          <w:b/>
          <w:iCs/>
        </w:rPr>
        <w:t>e</w:t>
      </w:r>
      <w:r w:rsidRPr="003D4D49">
        <w:rPr>
          <w:b/>
          <w:iCs/>
          <w:lang w:val="ru-RU"/>
        </w:rPr>
        <w:t>-</w:t>
      </w:r>
      <w:r w:rsidRPr="003D4D49">
        <w:rPr>
          <w:b/>
          <w:iCs/>
        </w:rPr>
        <w:t>mail</w:t>
      </w:r>
      <w:r w:rsidRPr="00AE55CB">
        <w:rPr>
          <w:rFonts w:eastAsia="TimesNewRomanPS-BoldMT"/>
          <w:b/>
          <w:bCs/>
          <w:lang w:val="ru-RU"/>
        </w:rPr>
        <w:t xml:space="preserve"> </w:t>
      </w:r>
      <w:hyperlink r:id="rId9" w:history="1">
        <w:r w:rsidR="003E0F2C" w:rsidRPr="003E0F2C">
          <w:rPr>
            <w:rStyle w:val="Hyperlink"/>
            <w:u w:val="none"/>
            <w:lang w:val="sr-Latn-CS"/>
          </w:rPr>
          <w:t>vanja_martinovic</w:t>
        </w:r>
        <w:r w:rsidR="003E0F2C" w:rsidRPr="003E0F2C">
          <w:rPr>
            <w:rStyle w:val="Hyperlink"/>
            <w:u w:val="none"/>
            <w:lang w:val="ru-RU"/>
          </w:rPr>
          <w:t>@</w:t>
        </w:r>
        <w:r w:rsidR="003E0F2C" w:rsidRPr="003E0F2C">
          <w:rPr>
            <w:rStyle w:val="Hyperlink"/>
            <w:u w:val="none"/>
            <w:lang w:val="sr-Latn-CS"/>
          </w:rPr>
          <w:t>batut.org.rs</w:t>
        </w:r>
      </w:hyperlink>
      <w:r w:rsidR="003E0F2C">
        <w:rPr>
          <w:color w:val="FF0000"/>
          <w:lang w:val="sr-Latn-CS"/>
        </w:rPr>
        <w:t xml:space="preserve"> </w:t>
      </w:r>
      <w:r w:rsidRPr="00AE55CB">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00F15733" w:rsidRPr="00AE55CB">
        <w:rPr>
          <w:lang w:val="ru-RU"/>
        </w:rPr>
        <w:t xml:space="preserve">Додатне информације или појашњења упућују се са напоменом </w:t>
      </w:r>
      <w:r w:rsidR="00F15733" w:rsidRPr="00AE55CB">
        <w:rPr>
          <w:lang w:val="ru-RU"/>
        </w:rPr>
        <w:lastRenderedPageBreak/>
        <w:t>„Захтев за додатним информацијама или појашњ</w:t>
      </w:r>
      <w:r w:rsidR="0067298C">
        <w:rPr>
          <w:lang w:val="ru-RU"/>
        </w:rPr>
        <w:t xml:space="preserve">ењима конкурсне документације </w:t>
      </w:r>
      <w:r w:rsidR="000D0489">
        <w:rPr>
          <w:lang w:val="ru-RU"/>
        </w:rPr>
        <w:t>–</w:t>
      </w:r>
      <w:r w:rsidR="0067298C">
        <w:rPr>
          <w:lang w:val="ru-RU"/>
        </w:rPr>
        <w:t xml:space="preserve"> </w:t>
      </w:r>
      <w:r w:rsidR="00635339">
        <w:rPr>
          <w:b/>
          <w:lang w:val="sr-Cyrl-CS"/>
        </w:rPr>
        <w:t>Клима уређај</w:t>
      </w:r>
      <w:r w:rsidR="0067298C" w:rsidRPr="004139D9">
        <w:rPr>
          <w:b/>
          <w:lang w:val="sr-Cyrl-CS"/>
        </w:rPr>
        <w:t>,</w:t>
      </w:r>
      <w:r w:rsidR="000D0489">
        <w:rPr>
          <w:b/>
          <w:lang w:val="sr-Cyrl-CS"/>
        </w:rPr>
        <w:t xml:space="preserve"> ЈНМВ </w:t>
      </w:r>
      <w:r w:rsidR="00635339">
        <w:rPr>
          <w:b/>
          <w:lang w:val="sr-Cyrl-CS"/>
        </w:rPr>
        <w:t>1</w:t>
      </w:r>
      <w:r w:rsidR="00AC3752">
        <w:rPr>
          <w:b/>
          <w:lang w:val="sr-Cyrl-CS"/>
        </w:rPr>
        <w:t>6</w:t>
      </w:r>
      <w:r w:rsidR="0067298C">
        <w:rPr>
          <w:b/>
          <w:lang w:val="sr-Cyrl-CS"/>
        </w:rPr>
        <w:t>Д/2015</w:t>
      </w:r>
      <w:r w:rsidR="0067298C">
        <w:rPr>
          <w:b/>
          <w:lang w:val="sr-Latn-CS"/>
        </w:rPr>
        <w:t>.</w:t>
      </w:r>
    </w:p>
    <w:p w:rsidR="00F15733" w:rsidRPr="003D4D49" w:rsidRDefault="00F15733" w:rsidP="00350BC4">
      <w:pPr>
        <w:spacing w:after="120"/>
        <w:jc w:val="both"/>
        <w:rPr>
          <w:lang w:val="sr-Cyrl-CS"/>
        </w:rPr>
      </w:pPr>
      <w:r w:rsidRPr="003D4D49">
        <w:rPr>
          <w:b/>
          <w:u w:val="single"/>
          <w:lang w:val="sr-Cyrl-CS"/>
        </w:rPr>
        <w:t xml:space="preserve">Тражење додатних информација или појашњења у </w:t>
      </w:r>
      <w:r w:rsidR="00404A12" w:rsidRPr="003D4D49">
        <w:rPr>
          <w:b/>
          <w:u w:val="single"/>
          <w:lang w:val="sr-Cyrl-CS"/>
        </w:rPr>
        <w:t xml:space="preserve">вези са припремањем понуде </w:t>
      </w:r>
      <w:r w:rsidRPr="003D4D49">
        <w:rPr>
          <w:b/>
          <w:u w:val="single"/>
          <w:lang w:val="sr-Cyrl-CS"/>
        </w:rPr>
        <w:t xml:space="preserve"> </w:t>
      </w:r>
      <w:r w:rsidR="00404A12" w:rsidRPr="003D4D49">
        <w:rPr>
          <w:b/>
          <w:u w:val="single"/>
          <w:lang w:val="sr-Cyrl-CS"/>
        </w:rPr>
        <w:t>путем електронске комуникације</w:t>
      </w:r>
      <w:r w:rsidRPr="003D4D49">
        <w:rPr>
          <w:b/>
          <w:u w:val="single"/>
          <w:lang w:val="sr-Cyrl-CS"/>
        </w:rPr>
        <w:t xml:space="preserve"> мора се одвијати на начин прописан чланом 20. Закона о јавним набавкама. Понуђач је дужан да од наручиоца захтева пријем документа у прилогу електронске поште, а што је наручилац дужан и да учини, као </w:t>
      </w:r>
      <w:r w:rsidR="00B36D21" w:rsidRPr="003D4D49">
        <w:rPr>
          <w:b/>
          <w:u w:val="single"/>
          <w:lang w:val="sr-Cyrl-CS"/>
        </w:rPr>
        <w:t>доказ да је извршено достављање</w:t>
      </w:r>
      <w:r w:rsidR="00B36D21" w:rsidRPr="003D4D49">
        <w:rPr>
          <w:b/>
          <w:u w:val="single"/>
          <w:lang w:val="sr-Latn-CS"/>
        </w:rPr>
        <w:t>.</w:t>
      </w:r>
    </w:p>
    <w:p w:rsidR="00FD6583" w:rsidRPr="00AE55CB" w:rsidRDefault="00FD6583" w:rsidP="00FD6583">
      <w:pPr>
        <w:jc w:val="both"/>
        <w:rPr>
          <w:lang w:val="ru-RU"/>
        </w:rPr>
      </w:pPr>
      <w:r w:rsidRPr="00AE55CB">
        <w:rPr>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w:t>
      </w:r>
      <w:r w:rsidR="00767727">
        <w:rPr>
          <w:lang w:val="sr-Cyrl-BA"/>
        </w:rPr>
        <w:t xml:space="preserve"> </w:t>
      </w:r>
      <w:r w:rsidRPr="00AE55CB">
        <w:rPr>
          <w:lang w:val="ru-RU"/>
        </w:rPr>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FD6583" w:rsidRPr="00AE55CB" w:rsidRDefault="00FD6583" w:rsidP="00FD6583">
      <w:pPr>
        <w:jc w:val="both"/>
        <w:rPr>
          <w:lang w:val="ru-RU"/>
        </w:rPr>
      </w:pPr>
      <w:r w:rsidRPr="00AE55C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D6583" w:rsidRPr="00AE55CB" w:rsidRDefault="00FD6583" w:rsidP="00FD6583">
      <w:pPr>
        <w:jc w:val="both"/>
        <w:rPr>
          <w:lang w:val="ru-RU"/>
        </w:rPr>
      </w:pPr>
      <w:r w:rsidRPr="00AE55CB">
        <w:rPr>
          <w:lang w:val="ru-RU"/>
        </w:rPr>
        <w:t>По истеку рока предвиђеног за подношење понуда н</w:t>
      </w:r>
      <w:r w:rsidRPr="003D4D49">
        <w:rPr>
          <w:lang w:val="sr-Cyrl-CS"/>
        </w:rPr>
        <w:t>а</w:t>
      </w:r>
      <w:r w:rsidRPr="00AE55CB">
        <w:rPr>
          <w:lang w:val="ru-RU"/>
        </w:rPr>
        <w:t xml:space="preserve">ручилац не може да мења нити да допуњује конкурсну документацију. </w:t>
      </w:r>
    </w:p>
    <w:p w:rsidR="00FD6583" w:rsidRPr="00AE55CB" w:rsidRDefault="00FD6583" w:rsidP="00FD6583">
      <w:pPr>
        <w:jc w:val="both"/>
        <w:rPr>
          <w:bCs/>
          <w:lang w:val="ru-RU"/>
        </w:rPr>
      </w:pPr>
      <w:r w:rsidRPr="00AE55CB">
        <w:rPr>
          <w:lang w:val="ru-RU"/>
        </w:rPr>
        <w:t xml:space="preserve">Тражење додатних информација или појашњења у вези са припремањем понуде телефоном није дозвољено. </w:t>
      </w:r>
    </w:p>
    <w:p w:rsidR="00FD6583" w:rsidRPr="00AE55CB" w:rsidRDefault="00FD6583" w:rsidP="00FD6583">
      <w:pPr>
        <w:jc w:val="both"/>
        <w:rPr>
          <w:lang w:val="ru-RU"/>
        </w:rPr>
      </w:pPr>
      <w:r w:rsidRPr="00AE55CB">
        <w:rPr>
          <w:bCs/>
          <w:lang w:val="ru-RU"/>
        </w:rPr>
        <w:t>Комуникација у поступку јавне набавке врши се искључиво на начин одређен чланом 20. Закона.</w:t>
      </w:r>
    </w:p>
    <w:p w:rsidR="00FD6583" w:rsidRPr="00AE55CB" w:rsidRDefault="00FD6583" w:rsidP="00FD6583">
      <w:pPr>
        <w:jc w:val="both"/>
        <w:rPr>
          <w:lang w:val="ru-RU"/>
        </w:rPr>
      </w:pPr>
    </w:p>
    <w:p w:rsidR="00FD6583" w:rsidRPr="003E0F2C" w:rsidRDefault="00F30FED" w:rsidP="00FD6583">
      <w:pPr>
        <w:jc w:val="both"/>
        <w:rPr>
          <w:b/>
          <w:bCs/>
          <w:i/>
          <w:lang w:val="ru-RU"/>
        </w:rPr>
      </w:pPr>
      <w:r w:rsidRPr="003E0F2C">
        <w:rPr>
          <w:b/>
          <w:bCs/>
          <w:i/>
          <w:lang w:val="ru-RU"/>
        </w:rPr>
        <w:t>14</w:t>
      </w:r>
      <w:r w:rsidR="00FD6583" w:rsidRPr="003E0F2C">
        <w:rPr>
          <w:b/>
          <w:bCs/>
          <w:i/>
          <w:lang w:val="ru-RU"/>
        </w:rPr>
        <w:t>. ДОДАТНА ОБЈАШЊЕЊА ОД ПОНУЂАЧА ПОСЛЕ ОТВАРАЊА ПОНУДА И КОНТРОЛА КОД ПОНУЂАЧА ОДНОСНО ЊЕГОВОГ ПОДИЗВОЂАЧА</w:t>
      </w:r>
    </w:p>
    <w:p w:rsidR="00FD6583" w:rsidRPr="00AE55CB" w:rsidRDefault="00FD6583" w:rsidP="00FD6583">
      <w:pPr>
        <w:jc w:val="both"/>
        <w:rPr>
          <w:rFonts w:eastAsia="TimesNewRomanPSMT"/>
          <w:bCs/>
          <w:lang w:val="ru-RU"/>
        </w:rPr>
      </w:pPr>
      <w:r w:rsidRPr="00AE55C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AE55CB" w:rsidRDefault="00FD6583" w:rsidP="00FD6583">
      <w:pPr>
        <w:tabs>
          <w:tab w:val="left" w:pos="-135"/>
          <w:tab w:val="left" w:pos="0"/>
          <w:tab w:val="left" w:pos="120"/>
        </w:tabs>
        <w:jc w:val="both"/>
        <w:rPr>
          <w:lang w:val="ru-RU"/>
        </w:rPr>
      </w:pPr>
      <w:r w:rsidRPr="00AE55CB">
        <w:rPr>
          <w:rFonts w:eastAsia="TimesNewRomanPSMT"/>
          <w:bCs/>
          <w:lang w:val="ru-RU"/>
        </w:rPr>
        <w:t>Уколико наручилац оцени да су потребна додатна објашњења или је потребно извршити</w:t>
      </w:r>
      <w:r w:rsidRPr="00AE55CB">
        <w:rPr>
          <w:lang w:val="ru-RU"/>
        </w:rPr>
        <w:t xml:space="preserve"> контролу (увид) код понуђача, односно његовог подизвођача</w:t>
      </w:r>
      <w:r w:rsidRPr="00AE55CB">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AE55CB" w:rsidRDefault="00FD6583" w:rsidP="00FD6583">
      <w:pPr>
        <w:tabs>
          <w:tab w:val="left" w:pos="-135"/>
          <w:tab w:val="left" w:pos="0"/>
          <w:tab w:val="left" w:pos="120"/>
        </w:tabs>
        <w:jc w:val="both"/>
        <w:rPr>
          <w:lang w:val="ru-RU"/>
        </w:rPr>
      </w:pPr>
      <w:r w:rsidRPr="00AE55CB">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AE55CB" w:rsidRDefault="00FD6583" w:rsidP="00FD6583">
      <w:pPr>
        <w:tabs>
          <w:tab w:val="left" w:pos="-135"/>
          <w:tab w:val="left" w:pos="0"/>
          <w:tab w:val="left" w:pos="120"/>
        </w:tabs>
        <w:jc w:val="both"/>
        <w:rPr>
          <w:lang w:val="ru-RU"/>
        </w:rPr>
      </w:pPr>
      <w:r w:rsidRPr="00AE55CB">
        <w:rPr>
          <w:lang w:val="ru-RU"/>
        </w:rPr>
        <w:t>У случају разлике између јединичне и укупне цене, меродавна је јединична цена.</w:t>
      </w:r>
    </w:p>
    <w:p w:rsidR="00FD6583" w:rsidRPr="00AE55CB" w:rsidRDefault="00FD6583" w:rsidP="00FD6583">
      <w:pPr>
        <w:jc w:val="both"/>
        <w:rPr>
          <w:lang w:val="ru-RU"/>
        </w:rPr>
      </w:pPr>
      <w:r w:rsidRPr="00AE55CB">
        <w:rPr>
          <w:lang w:val="ru-RU"/>
        </w:rPr>
        <w:t>Ако се понуђач не сагласи са исправком рачунских грешака, наручил</w:t>
      </w:r>
      <w:r w:rsidRPr="003D4D49">
        <w:rPr>
          <w:lang w:val="sr-Cyrl-CS"/>
        </w:rPr>
        <w:t>а</w:t>
      </w:r>
      <w:r w:rsidRPr="00AE55CB">
        <w:rPr>
          <w:lang w:val="ru-RU"/>
        </w:rPr>
        <w:t xml:space="preserve">ц ће његову понуду одбити као неприхватљиву. </w:t>
      </w:r>
    </w:p>
    <w:p w:rsidR="003F612E" w:rsidRPr="00AE55CB" w:rsidRDefault="003F612E" w:rsidP="00FD6583">
      <w:pPr>
        <w:jc w:val="both"/>
        <w:rPr>
          <w:lang w:val="ru-RU"/>
        </w:rPr>
      </w:pPr>
    </w:p>
    <w:p w:rsidR="00FD6583" w:rsidRPr="003E0F2C" w:rsidRDefault="00F30FED" w:rsidP="00FD6583">
      <w:pPr>
        <w:jc w:val="both"/>
        <w:rPr>
          <w:b/>
          <w:bCs/>
          <w:i/>
          <w:lang w:val="ru-RU"/>
        </w:rPr>
      </w:pPr>
      <w:r w:rsidRPr="003E0F2C">
        <w:rPr>
          <w:b/>
          <w:bCs/>
          <w:i/>
          <w:lang w:val="ru-RU"/>
        </w:rPr>
        <w:t>15</w:t>
      </w:r>
      <w:r w:rsidR="00FD6583" w:rsidRPr="003E0F2C">
        <w:rPr>
          <w:b/>
          <w:bCs/>
          <w:i/>
          <w:lang w:val="ru-RU"/>
        </w:rPr>
        <w:t>. ДОДАТНО ОБЕЗБЕЂЕЊЕ ИСПУЊЕЊА УГОВОРНИХ ОБАВЕЗА ПОНУЂАЧА КОЈИ СЕ НАЛАЗЕ НА СПИСКУ НЕГАТИВНИХ РЕФЕРЕНЦИ</w:t>
      </w:r>
    </w:p>
    <w:p w:rsidR="00FD6583" w:rsidRPr="003D4D49" w:rsidRDefault="00FD6583" w:rsidP="00FD6583">
      <w:pPr>
        <w:jc w:val="both"/>
        <w:rPr>
          <w:rFonts w:eastAsia="TimesNewRomanPSMT"/>
          <w:b/>
          <w:bCs/>
          <w:i/>
          <w:iCs/>
        </w:rPr>
      </w:pPr>
      <w:r w:rsidRPr="00AE55CB">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E55CB">
        <w:rPr>
          <w:rFonts w:eastAsia="TimesNewRomanPSMT"/>
          <w:b/>
          <w:bCs/>
          <w:i/>
          <w:iCs/>
          <w:lang w:val="ru-RU"/>
        </w:rPr>
        <w:t xml:space="preserve"> </w:t>
      </w:r>
      <w:r w:rsidRPr="00AE55CB">
        <w:rPr>
          <w:rFonts w:eastAsia="TimesNewRomanPSMT"/>
          <w:b/>
          <w:bCs/>
          <w:iCs/>
          <w:lang w:val="ru-RU"/>
        </w:rPr>
        <w:t>у тренутку закључења уговора</w:t>
      </w:r>
      <w:r w:rsidRPr="00AE55CB">
        <w:rPr>
          <w:rFonts w:eastAsia="TimesNewRomanPSMT"/>
          <w:bCs/>
          <w:iCs/>
          <w:color w:val="FF0000"/>
          <w:lang w:val="ru-RU"/>
        </w:rPr>
        <w:t xml:space="preserve"> </w:t>
      </w:r>
      <w:r w:rsidRPr="00AE55CB">
        <w:rPr>
          <w:rFonts w:eastAsia="TimesNewRomanPSMT"/>
          <w:bCs/>
          <w:iCs/>
          <w:lang w:val="ru-RU"/>
        </w:rPr>
        <w:t xml:space="preserve">преда наручиоцу </w:t>
      </w:r>
      <w:r w:rsidRPr="00AE55CB">
        <w:rPr>
          <w:rFonts w:eastAsia="TimesNewRomanPSMT"/>
          <w:b/>
          <w:bCs/>
          <w:iCs/>
          <w:lang w:val="ru-RU"/>
        </w:rPr>
        <w:t>банкарску гаранцију за добро извршење посла</w:t>
      </w:r>
      <w:r w:rsidRPr="00AE55CB">
        <w:rPr>
          <w:rFonts w:eastAsia="TimesNewRomanPSMT"/>
          <w:bCs/>
          <w:iCs/>
          <w:lang w:val="ru-RU"/>
        </w:rPr>
        <w:t>, која ће бити са клаузулама: безусловна</w:t>
      </w:r>
      <w:r w:rsidRPr="003D4D49">
        <w:rPr>
          <w:rFonts w:eastAsia="TimesNewRomanPSMT"/>
          <w:bCs/>
          <w:iCs/>
          <w:lang w:val="sr-Cyrl-CS"/>
        </w:rPr>
        <w:t xml:space="preserve"> и</w:t>
      </w:r>
      <w:r w:rsidRPr="00AE55CB">
        <w:rPr>
          <w:rFonts w:eastAsia="TimesNewRomanPSMT"/>
          <w:bCs/>
          <w:iCs/>
          <w:lang w:val="ru-RU"/>
        </w:rPr>
        <w:t xml:space="preserve"> платива на први позив. Банкарска гаранција за добро извршење посла издаје се у висини </w:t>
      </w:r>
      <w:r w:rsidRPr="00AE55CB">
        <w:rPr>
          <w:rFonts w:eastAsia="TimesNewRomanPSMT"/>
          <w:b/>
          <w:bCs/>
          <w:iCs/>
          <w:u w:val="single"/>
          <w:lang w:val="ru-RU"/>
        </w:rPr>
        <w:t>од 15%</w:t>
      </w:r>
      <w:r w:rsidRPr="003D4D49">
        <w:rPr>
          <w:rFonts w:eastAsia="TimesNewRomanPSMT"/>
          <w:b/>
          <w:bCs/>
          <w:iCs/>
          <w:u w:val="single"/>
          <w:lang w:val="sr-Cyrl-CS"/>
        </w:rPr>
        <w:t>,</w:t>
      </w:r>
      <w:r w:rsidRPr="003D4D49">
        <w:rPr>
          <w:rFonts w:eastAsia="TimesNewRomanPSMT"/>
          <w:bCs/>
          <w:iCs/>
          <w:lang w:val="sr-Cyrl-CS"/>
        </w:rPr>
        <w:t xml:space="preserve"> </w:t>
      </w:r>
      <w:r w:rsidRPr="00AE55CB">
        <w:rPr>
          <w:rFonts w:eastAsia="TimesNewRomanPSMT"/>
          <w:bCs/>
          <w:iCs/>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D6583" w:rsidRPr="003D4D49" w:rsidRDefault="00FD6583" w:rsidP="00FD6583">
      <w:pPr>
        <w:jc w:val="both"/>
        <w:rPr>
          <w:lang w:val="sr-Cyrl-CS"/>
        </w:rPr>
      </w:pPr>
    </w:p>
    <w:p w:rsidR="00FD6583" w:rsidRPr="003E0F2C" w:rsidRDefault="00F30FED" w:rsidP="00FD6583">
      <w:pPr>
        <w:jc w:val="both"/>
        <w:rPr>
          <w:i/>
          <w:lang w:val="ru-RU"/>
        </w:rPr>
      </w:pPr>
      <w:r w:rsidRPr="003E0F2C">
        <w:rPr>
          <w:b/>
          <w:bCs/>
          <w:i/>
          <w:lang w:val="ru-RU"/>
        </w:rPr>
        <w:lastRenderedPageBreak/>
        <w:t>16</w:t>
      </w:r>
      <w:r w:rsidR="00FD6583" w:rsidRPr="003E0F2C">
        <w:rPr>
          <w:b/>
          <w:bCs/>
          <w:i/>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3D4D49" w:rsidRDefault="00FD6583" w:rsidP="00FD6583">
      <w:pPr>
        <w:jc w:val="both"/>
        <w:rPr>
          <w:b/>
          <w:bCs/>
          <w:i/>
          <w:iCs/>
        </w:rPr>
      </w:pPr>
      <w:r w:rsidRPr="00AE55CB">
        <w:rPr>
          <w:lang w:val="ru-RU"/>
        </w:rPr>
        <w:t xml:space="preserve">Избор најповољније понуде ће се извршити применом критеријума </w:t>
      </w:r>
      <w:r w:rsidR="00F30FED" w:rsidRPr="00AE55CB">
        <w:rPr>
          <w:b/>
          <w:bCs/>
          <w:lang w:val="ru-RU"/>
        </w:rPr>
        <w:t>„</w:t>
      </w:r>
      <w:r w:rsidR="00404A12" w:rsidRPr="003D4D49">
        <w:rPr>
          <w:b/>
          <w:bCs/>
          <w:lang w:val="sr-Cyrl-CS"/>
        </w:rPr>
        <w:t>Најнижа понуђена цена</w:t>
      </w:r>
      <w:r w:rsidRPr="00AE55CB">
        <w:rPr>
          <w:b/>
          <w:bCs/>
          <w:lang w:val="ru-RU"/>
        </w:rPr>
        <w:t xml:space="preserve">“. </w:t>
      </w:r>
    </w:p>
    <w:p w:rsidR="00FD6583" w:rsidRPr="003D4D49" w:rsidRDefault="00FD6583" w:rsidP="00FD6583">
      <w:pPr>
        <w:jc w:val="both"/>
        <w:rPr>
          <w:lang w:val="sr-Cyrl-CS"/>
        </w:rPr>
      </w:pPr>
    </w:p>
    <w:p w:rsidR="00FD6583" w:rsidRPr="003E0F2C" w:rsidRDefault="00F30FED" w:rsidP="00FD6583">
      <w:pPr>
        <w:jc w:val="both"/>
        <w:rPr>
          <w:b/>
          <w:bCs/>
          <w:i/>
          <w:lang w:val="ru-RU"/>
        </w:rPr>
      </w:pPr>
      <w:r w:rsidRPr="003E0F2C">
        <w:rPr>
          <w:b/>
          <w:bCs/>
          <w:i/>
          <w:lang w:val="ru-RU"/>
        </w:rPr>
        <w:t>17</w:t>
      </w:r>
      <w:r w:rsidR="00FD6583" w:rsidRPr="003E0F2C">
        <w:rPr>
          <w:b/>
          <w:bCs/>
          <w:i/>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516E6" w:rsidRPr="00AE55CB" w:rsidRDefault="007516E6" w:rsidP="007516E6">
      <w:pPr>
        <w:autoSpaceDE w:val="0"/>
        <w:autoSpaceDN w:val="0"/>
        <w:adjustRightInd w:val="0"/>
        <w:rPr>
          <w:color w:val="000000"/>
          <w:lang w:val="ru-RU"/>
        </w:rPr>
      </w:pPr>
      <w:r w:rsidRPr="00AE55CB">
        <w:rPr>
          <w:color w:val="000000"/>
          <w:lang w:val="ru-RU"/>
        </w:rPr>
        <w:t>У случају да два или више по</w:t>
      </w:r>
      <w:r w:rsidR="00404A12" w:rsidRPr="00AE55CB">
        <w:rPr>
          <w:color w:val="000000"/>
          <w:lang w:val="ru-RU"/>
        </w:rPr>
        <w:t>нуђача имају једнак</w:t>
      </w:r>
      <w:r w:rsidR="00404A12" w:rsidRPr="003D4D49">
        <w:rPr>
          <w:color w:val="000000"/>
          <w:lang w:val="sr-Cyrl-CS"/>
        </w:rPr>
        <w:t>у понуђену укупну цену</w:t>
      </w:r>
      <w:r w:rsidRPr="00AE55CB">
        <w:rPr>
          <w:color w:val="000000"/>
          <w:lang w:val="ru-RU"/>
        </w:rPr>
        <w:t>, повољнијом ће се смат</w:t>
      </w:r>
      <w:r w:rsidR="003F612E" w:rsidRPr="00AE55CB">
        <w:rPr>
          <w:color w:val="000000"/>
          <w:lang w:val="ru-RU"/>
        </w:rPr>
        <w:t xml:space="preserve">рати понуда оног понуђача који </w:t>
      </w:r>
      <w:r w:rsidR="003F612E">
        <w:rPr>
          <w:color w:val="000000"/>
          <w:lang w:val="sr-Cyrl-CS"/>
        </w:rPr>
        <w:t xml:space="preserve">понуди </w:t>
      </w:r>
      <w:r w:rsidR="00404A12" w:rsidRPr="00AE55CB">
        <w:rPr>
          <w:color w:val="000000"/>
          <w:lang w:val="ru-RU"/>
        </w:rPr>
        <w:t xml:space="preserve"> </w:t>
      </w:r>
      <w:r w:rsidR="00404A12" w:rsidRPr="003D4D49">
        <w:rPr>
          <w:color w:val="000000"/>
          <w:lang w:val="sr-Cyrl-CS"/>
        </w:rPr>
        <w:t>краћи рок испоруке</w:t>
      </w:r>
      <w:r w:rsidRPr="00AE55CB">
        <w:rPr>
          <w:color w:val="000000"/>
          <w:lang w:val="ru-RU"/>
        </w:rPr>
        <w:t xml:space="preserve">. </w:t>
      </w:r>
    </w:p>
    <w:p w:rsidR="0091495F" w:rsidRDefault="007516E6" w:rsidP="003F612E">
      <w:pPr>
        <w:jc w:val="both"/>
        <w:rPr>
          <w:color w:val="000000"/>
          <w:lang w:val="sr-Cyrl-CS"/>
        </w:rPr>
      </w:pPr>
      <w:r w:rsidRPr="00AE55CB">
        <w:rPr>
          <w:color w:val="000000"/>
          <w:lang w:val="ru-RU"/>
        </w:rPr>
        <w:t>Уколико су два или више понуђача изједн</w:t>
      </w:r>
      <w:r w:rsidR="00286E72">
        <w:rPr>
          <w:color w:val="000000"/>
          <w:lang w:val="ru-RU"/>
        </w:rPr>
        <w:t>ачени и по овом подкритеријуму,</w:t>
      </w:r>
      <w:r w:rsidR="007C3643">
        <w:rPr>
          <w:color w:val="000000"/>
          <w:lang w:val="ru-RU"/>
        </w:rPr>
        <w:t xml:space="preserve"> </w:t>
      </w:r>
      <w:r w:rsidR="00286E72">
        <w:rPr>
          <w:color w:val="000000"/>
          <w:lang w:val="ru-RU"/>
        </w:rPr>
        <w:t>пост</w:t>
      </w:r>
      <w:r w:rsidR="00886205">
        <w:rPr>
          <w:color w:val="000000"/>
          <w:lang w:val="ru-RU"/>
        </w:rPr>
        <w:t xml:space="preserve">упак јавне набавке </w:t>
      </w:r>
      <w:r w:rsidR="00286E72">
        <w:rPr>
          <w:color w:val="000000"/>
          <w:lang w:val="ru-RU"/>
        </w:rPr>
        <w:t xml:space="preserve"> биће обустављен.</w:t>
      </w:r>
    </w:p>
    <w:p w:rsidR="003F612E" w:rsidRPr="003E0F2C" w:rsidRDefault="003F612E" w:rsidP="003F612E">
      <w:pPr>
        <w:jc w:val="both"/>
        <w:rPr>
          <w:i/>
          <w:lang w:val="sr-Cyrl-CS"/>
        </w:rPr>
      </w:pPr>
    </w:p>
    <w:p w:rsidR="00FD6583" w:rsidRPr="003E0F2C" w:rsidRDefault="00FD6583" w:rsidP="00FD6583">
      <w:pPr>
        <w:jc w:val="both"/>
        <w:rPr>
          <w:b/>
          <w:bCs/>
          <w:i/>
          <w:lang w:val="sr-Cyrl-CS"/>
        </w:rPr>
      </w:pPr>
      <w:r w:rsidRPr="003E0F2C">
        <w:rPr>
          <w:b/>
          <w:bCs/>
          <w:i/>
        </w:rPr>
        <w:t>1</w:t>
      </w:r>
      <w:r w:rsidR="00E77FB4" w:rsidRPr="003E0F2C">
        <w:rPr>
          <w:b/>
          <w:bCs/>
          <w:i/>
          <w:lang w:val="sr-Cyrl-CS"/>
        </w:rPr>
        <w:t>8</w:t>
      </w:r>
      <w:r w:rsidRPr="003E0F2C">
        <w:rPr>
          <w:b/>
          <w:bCs/>
          <w:i/>
          <w:lang w:val="ru-RU"/>
        </w:rPr>
        <w:t xml:space="preserve">. ПОШТОВАЊЕ ОБАВЕЗА КОЈЕ ПРОИЗИЛАЗЕ ИЗ ВАЖЕЋИХ ПРОПИСА </w:t>
      </w:r>
    </w:p>
    <w:p w:rsidR="00FD6583" w:rsidRPr="00AE55CB" w:rsidRDefault="00FD6583" w:rsidP="00FD6583">
      <w:pPr>
        <w:jc w:val="both"/>
        <w:rPr>
          <w:b/>
          <w:lang w:val="ru-RU"/>
        </w:rPr>
      </w:pPr>
      <w:r w:rsidRPr="00AE55CB">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767727" w:rsidRPr="00AE55CB">
        <w:rPr>
          <w:lang w:val="ru-RU"/>
        </w:rPr>
        <w:t>ац права интелектуалне својине.</w:t>
      </w:r>
      <w:r w:rsidR="00767727" w:rsidRPr="0083054B">
        <w:rPr>
          <w:lang w:val="sr-Cyrl-BA"/>
        </w:rPr>
        <w:t xml:space="preserve"> </w:t>
      </w:r>
      <w:r w:rsidRPr="00AE55CB">
        <w:rPr>
          <w:lang w:val="ru-RU"/>
        </w:rPr>
        <w:t>(</w:t>
      </w:r>
      <w:r w:rsidR="0083054B" w:rsidRPr="0083054B">
        <w:rPr>
          <w:b/>
          <w:lang w:val="sr-Cyrl-CS"/>
        </w:rPr>
        <w:t>садржано у</w:t>
      </w:r>
      <w:r w:rsidR="0083054B">
        <w:rPr>
          <w:lang w:val="sr-Cyrl-CS"/>
        </w:rPr>
        <w:t xml:space="preserve"> </w:t>
      </w:r>
      <w:r w:rsidRPr="00AE55CB">
        <w:rPr>
          <w:b/>
          <w:lang w:val="ru-RU"/>
        </w:rPr>
        <w:t>Образац</w:t>
      </w:r>
      <w:r w:rsidR="0083054B">
        <w:rPr>
          <w:b/>
          <w:lang w:val="sr-Cyrl-CS"/>
        </w:rPr>
        <w:t>у</w:t>
      </w:r>
      <w:r w:rsidRPr="00AE55CB">
        <w:rPr>
          <w:b/>
          <w:lang w:val="ru-RU"/>
        </w:rPr>
        <w:t xml:space="preserve"> изјаве</w:t>
      </w:r>
      <w:r w:rsidRPr="0083054B">
        <w:rPr>
          <w:b/>
        </w:rPr>
        <w:t xml:space="preserve"> из поглавља </w:t>
      </w:r>
      <w:r w:rsidR="005A60B4" w:rsidRPr="0083054B">
        <w:rPr>
          <w:b/>
          <w:lang w:val="sr-Latn-CS"/>
        </w:rPr>
        <w:t>I</w:t>
      </w:r>
      <w:r w:rsidRPr="0083054B">
        <w:rPr>
          <w:b/>
        </w:rPr>
        <w:t>V</w:t>
      </w:r>
      <w:r w:rsidRPr="0083054B">
        <w:rPr>
          <w:b/>
          <w:lang w:val="ru-RU"/>
        </w:rPr>
        <w:t xml:space="preserve"> </w:t>
      </w:r>
      <w:r w:rsidRPr="0083054B">
        <w:rPr>
          <w:b/>
          <w:lang w:val="sr-Cyrl-CS"/>
        </w:rPr>
        <w:t>одељак 3.</w:t>
      </w:r>
      <w:r w:rsidRPr="00AE55CB">
        <w:rPr>
          <w:b/>
          <w:lang w:val="ru-RU"/>
        </w:rPr>
        <w:t>)</w:t>
      </w:r>
      <w:r w:rsidRPr="0083054B">
        <w:rPr>
          <w:b/>
          <w:lang w:val="sr-Cyrl-CS"/>
        </w:rPr>
        <w:t>.</w:t>
      </w:r>
    </w:p>
    <w:p w:rsidR="00C35E29" w:rsidRPr="003D4D49" w:rsidRDefault="00C35E29" w:rsidP="00FD6583">
      <w:pPr>
        <w:jc w:val="both"/>
        <w:rPr>
          <w:b/>
          <w:lang w:val="sr-Cyrl-CS"/>
        </w:rPr>
      </w:pPr>
    </w:p>
    <w:p w:rsidR="00FD6583" w:rsidRPr="003E0F2C" w:rsidRDefault="00E77FB4" w:rsidP="00FD6583">
      <w:pPr>
        <w:jc w:val="both"/>
        <w:rPr>
          <w:b/>
          <w:i/>
          <w:lang w:val="ru-RU"/>
        </w:rPr>
      </w:pPr>
      <w:r w:rsidRPr="003E0F2C">
        <w:rPr>
          <w:b/>
          <w:i/>
          <w:lang w:val="ru-RU"/>
        </w:rPr>
        <w:t>19</w:t>
      </w:r>
      <w:r w:rsidR="00FD6583" w:rsidRPr="003E0F2C">
        <w:rPr>
          <w:b/>
          <w:i/>
          <w:lang w:val="ru-RU"/>
        </w:rPr>
        <w:t>. КОРИШЋЕЊЕ ПАТЕНТА И ОДГОВОРНОСТ ЗА ПОВРЕДУ ЗАШТИЋЕНИХ ПРАВА ИНТЕЛЕКТУАЛНЕ СВОЈИНЕ ТРЕЋИХ ЛИЦА</w:t>
      </w:r>
    </w:p>
    <w:p w:rsidR="00FD6583" w:rsidRPr="00AE55CB" w:rsidRDefault="00FD6583" w:rsidP="00FD6583">
      <w:pPr>
        <w:jc w:val="both"/>
        <w:rPr>
          <w:b/>
          <w:lang w:val="ru-RU"/>
        </w:rPr>
      </w:pPr>
      <w:r w:rsidRPr="00AE55CB">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35E29" w:rsidRPr="003E0F2C" w:rsidRDefault="00C35E29" w:rsidP="00FD6583">
      <w:pPr>
        <w:jc w:val="both"/>
        <w:rPr>
          <w:b/>
          <w:i/>
          <w:lang w:val="sr-Cyrl-CS"/>
        </w:rPr>
      </w:pPr>
    </w:p>
    <w:p w:rsidR="00FD6583" w:rsidRPr="003E0F2C" w:rsidRDefault="00E77FB4" w:rsidP="00FD6583">
      <w:pPr>
        <w:jc w:val="both"/>
        <w:rPr>
          <w:b/>
          <w:bCs/>
          <w:i/>
          <w:lang w:val="sr-Cyrl-CS"/>
        </w:rPr>
      </w:pPr>
      <w:r w:rsidRPr="003E0F2C">
        <w:rPr>
          <w:b/>
          <w:bCs/>
          <w:i/>
          <w:lang w:val="ru-RU"/>
        </w:rPr>
        <w:t>2</w:t>
      </w:r>
      <w:r w:rsidRPr="003E0F2C">
        <w:rPr>
          <w:b/>
          <w:bCs/>
          <w:i/>
          <w:lang w:val="sr-Cyrl-CS"/>
        </w:rPr>
        <w:t>0</w:t>
      </w:r>
      <w:r w:rsidR="00FD6583" w:rsidRPr="003E0F2C">
        <w:rPr>
          <w:b/>
          <w:bCs/>
          <w:i/>
          <w:lang w:val="ru-RU"/>
        </w:rPr>
        <w:t xml:space="preserve">. НАЧИН И РОК ЗА ПОДНОШЕЊЕ ЗАХТЕВА ЗА ЗАШТИТУ ПРАВА ПОНУЂАЧА </w:t>
      </w:r>
    </w:p>
    <w:p w:rsidR="00FD6583" w:rsidRPr="00AE55CB" w:rsidRDefault="00FD6583" w:rsidP="00FD6583">
      <w:pPr>
        <w:jc w:val="both"/>
        <w:rPr>
          <w:lang w:val="ru-RU"/>
        </w:rPr>
      </w:pPr>
      <w:r w:rsidRPr="00AE55CB">
        <w:rPr>
          <w:lang w:val="ru-RU"/>
        </w:rPr>
        <w:t>Захтев за заштиту права може да поднесе понуђач, односно свако заинтересовано лице, или пословно удружење у њихово им</w:t>
      </w:r>
      <w:r w:rsidRPr="003D4D49">
        <w:rPr>
          <w:lang w:val="sr-Cyrl-CS"/>
        </w:rPr>
        <w:t>е</w:t>
      </w:r>
      <w:r w:rsidRPr="00AE55CB">
        <w:rPr>
          <w:lang w:val="ru-RU"/>
        </w:rPr>
        <w:t xml:space="preserve">. </w:t>
      </w:r>
    </w:p>
    <w:p w:rsidR="00FD6583" w:rsidRPr="003F612E" w:rsidRDefault="00FD6583" w:rsidP="00FD6583">
      <w:pPr>
        <w:jc w:val="both"/>
        <w:rPr>
          <w:lang w:val="sr-Cyrl-CS"/>
        </w:rPr>
      </w:pPr>
      <w:r w:rsidRPr="00AE55CB">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55CB">
        <w:rPr>
          <w:rFonts w:eastAsia="TimesNewRomanPSMT"/>
          <w:bCs/>
          <w:lang w:val="ru-RU"/>
        </w:rPr>
        <w:t xml:space="preserve"> Захтев за заштиту права се доставља непосредно, електронском поштом</w:t>
      </w:r>
      <w:r w:rsidRPr="00B22AD1">
        <w:rPr>
          <w:lang w:val="sr-Cyrl-CS"/>
        </w:rPr>
        <w:t xml:space="preserve"> на </w:t>
      </w:r>
      <w:r w:rsidRPr="00B22AD1">
        <w:rPr>
          <w:iCs/>
        </w:rPr>
        <w:t>e</w:t>
      </w:r>
      <w:r w:rsidRPr="00B22AD1">
        <w:rPr>
          <w:iCs/>
          <w:lang w:val="ru-RU"/>
        </w:rPr>
        <w:t>-</w:t>
      </w:r>
      <w:r w:rsidRPr="00B22AD1">
        <w:rPr>
          <w:iCs/>
        </w:rPr>
        <w:t>mail</w:t>
      </w:r>
      <w:r w:rsidR="004457F9" w:rsidRPr="00B22AD1">
        <w:rPr>
          <w:lang w:val="sr-Latn-CS"/>
        </w:rPr>
        <w:t xml:space="preserve"> </w:t>
      </w:r>
      <w:hyperlink r:id="rId10" w:history="1">
        <w:r w:rsidR="003E0F2C" w:rsidRPr="003E0F2C">
          <w:rPr>
            <w:rStyle w:val="Hyperlink"/>
            <w:u w:val="none"/>
            <w:lang w:val="sr-Latn-CS"/>
          </w:rPr>
          <w:t>vanja_martinovic</w:t>
        </w:r>
        <w:r w:rsidR="003E0F2C" w:rsidRPr="003E0F2C">
          <w:rPr>
            <w:rStyle w:val="Hyperlink"/>
            <w:u w:val="none"/>
            <w:lang w:val="ru-RU"/>
          </w:rPr>
          <w:t>@</w:t>
        </w:r>
        <w:r w:rsidR="003E0F2C" w:rsidRPr="003E0F2C">
          <w:rPr>
            <w:rStyle w:val="Hyperlink"/>
            <w:u w:val="none"/>
            <w:lang w:val="sr-Latn-CS"/>
          </w:rPr>
          <w:t>batut.org.rs</w:t>
        </w:r>
      </w:hyperlink>
      <w:r w:rsidR="00350BC4">
        <w:rPr>
          <w:lang w:val="sr-Cyrl-CS"/>
        </w:rPr>
        <w:t xml:space="preserve"> </w:t>
      </w:r>
      <w:r w:rsidRPr="00AE55CB">
        <w:rPr>
          <w:rFonts w:eastAsia="TimesNewRomanPSMT"/>
          <w:bCs/>
          <w:lang w:val="ru-RU"/>
        </w:rPr>
        <w:t>или препорученом пошиљком са повратницом.</w:t>
      </w:r>
      <w:r w:rsidRPr="00B22AD1">
        <w:rPr>
          <w:rFonts w:eastAsia="TimesNewRomanPSMT"/>
          <w:bCs/>
          <w:lang w:val="sr-Cyrl-CS"/>
        </w:rPr>
        <w:t xml:space="preserve"> </w:t>
      </w:r>
      <w:r w:rsidRPr="00AE55CB">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D4D49">
        <w:rPr>
          <w:lang w:val="sr-Cyrl-CS"/>
        </w:rPr>
        <w:t xml:space="preserve"> </w:t>
      </w:r>
      <w:r w:rsidRPr="00AE55CB">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D6583" w:rsidRPr="00AE55CB" w:rsidRDefault="00FD6583" w:rsidP="00FD6583">
      <w:pPr>
        <w:jc w:val="both"/>
        <w:rPr>
          <w:lang w:val="ru-RU"/>
        </w:rPr>
      </w:pPr>
      <w:r w:rsidRPr="00AE55CB">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D6583" w:rsidRPr="00AE55CB" w:rsidRDefault="00FD6583" w:rsidP="000044DD">
      <w:pPr>
        <w:jc w:val="both"/>
        <w:rPr>
          <w:lang w:val="ru-RU"/>
        </w:rPr>
      </w:pPr>
      <w:r w:rsidRPr="00AE55CB">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D6583" w:rsidRPr="00AE55CB" w:rsidRDefault="00FD6583" w:rsidP="000044DD">
      <w:pPr>
        <w:jc w:val="both"/>
        <w:rPr>
          <w:lang w:val="ru-RU"/>
        </w:rPr>
      </w:pPr>
      <w:r w:rsidRPr="00AE55CB">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6583" w:rsidRPr="00AE55CB" w:rsidRDefault="00FD6583" w:rsidP="000044DD">
      <w:pPr>
        <w:jc w:val="both"/>
        <w:rPr>
          <w:lang w:val="ru-RU"/>
        </w:rPr>
      </w:pPr>
      <w:r w:rsidRPr="00AE55CB">
        <w:rPr>
          <w:lang w:val="ru-RU"/>
        </w:rPr>
        <w:lastRenderedPageBreak/>
        <w:t>Ако је у истом поступку јавне набавке поново поднет захтев за заштиту права од стр</w:t>
      </w:r>
      <w:r w:rsidRPr="003D4D49">
        <w:rPr>
          <w:lang w:val="sr-Cyrl-CS"/>
        </w:rPr>
        <w:t>а</w:t>
      </w:r>
      <w:r w:rsidRPr="00AE55CB">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054B" w:rsidRPr="00F446F8" w:rsidRDefault="00FD6583" w:rsidP="000044DD">
      <w:pPr>
        <w:jc w:val="both"/>
        <w:rPr>
          <w:lang w:val="sr-Cyrl-CS"/>
        </w:rPr>
      </w:pPr>
      <w:r w:rsidRPr="00AE55CB">
        <w:rPr>
          <w:lang w:val="ru-RU"/>
        </w:rPr>
        <w:t xml:space="preserve">Подносилац захтева је дужан да на рачун буџета Републике Србије уплати таксу од </w:t>
      </w:r>
      <w:r w:rsidR="00AC3752">
        <w:rPr>
          <w:lang w:val="ru-RU"/>
        </w:rPr>
        <w:t>6</w:t>
      </w:r>
      <w:r w:rsidRPr="00AE55CB">
        <w:rPr>
          <w:lang w:val="ru-RU"/>
        </w:rPr>
        <w:t xml:space="preserve">0.000,00 динара </w:t>
      </w:r>
      <w:r w:rsidR="00F446F8">
        <w:rPr>
          <w:lang w:val="sr-Cyrl-CS"/>
        </w:rPr>
        <w:t>.</w:t>
      </w:r>
    </w:p>
    <w:p w:rsidR="0083054B" w:rsidRPr="00AE55CB" w:rsidRDefault="0083054B" w:rsidP="000044DD">
      <w:pPr>
        <w:autoSpaceDE w:val="0"/>
        <w:autoSpaceDN w:val="0"/>
        <w:adjustRightInd w:val="0"/>
        <w:jc w:val="both"/>
        <w:rPr>
          <w:b/>
          <w:bCs/>
          <w:lang w:val="ru-RU"/>
        </w:rPr>
      </w:pPr>
      <w:r w:rsidRPr="00AE55CB">
        <w:rPr>
          <w:b/>
          <w:bCs/>
          <w:lang w:val="ru-RU"/>
        </w:rPr>
        <w:t>Као доказ о уплати таксе, у смислу члана 151. став 1. тачка 6) ЗЈН, прихватиће се:</w:t>
      </w:r>
    </w:p>
    <w:p w:rsidR="0083054B" w:rsidRPr="00AE55CB" w:rsidRDefault="0083054B" w:rsidP="000044DD">
      <w:pPr>
        <w:autoSpaceDE w:val="0"/>
        <w:autoSpaceDN w:val="0"/>
        <w:adjustRightInd w:val="0"/>
        <w:jc w:val="both"/>
        <w:rPr>
          <w:b/>
          <w:bCs/>
          <w:lang w:val="ru-RU"/>
        </w:rPr>
      </w:pPr>
      <w:r w:rsidRPr="00AE55CB">
        <w:rPr>
          <w:b/>
          <w:bCs/>
          <w:lang w:val="ru-RU"/>
        </w:rPr>
        <w:t>1. Потврда о извршеној уплати таксе из члана 156. ЗЈН која садржи следеће</w:t>
      </w:r>
    </w:p>
    <w:p w:rsidR="0083054B" w:rsidRPr="00AE55CB" w:rsidRDefault="0083054B" w:rsidP="000044DD">
      <w:pPr>
        <w:autoSpaceDE w:val="0"/>
        <w:autoSpaceDN w:val="0"/>
        <w:adjustRightInd w:val="0"/>
        <w:jc w:val="both"/>
        <w:rPr>
          <w:b/>
          <w:bCs/>
          <w:lang w:val="ru-RU"/>
        </w:rPr>
      </w:pPr>
      <w:r w:rsidRPr="00AE55CB">
        <w:rPr>
          <w:b/>
          <w:bCs/>
          <w:lang w:val="ru-RU"/>
        </w:rPr>
        <w:t>елементе:</w:t>
      </w:r>
    </w:p>
    <w:p w:rsidR="0083054B" w:rsidRPr="00AE55CB" w:rsidRDefault="0083054B" w:rsidP="000044DD">
      <w:pPr>
        <w:autoSpaceDE w:val="0"/>
        <w:autoSpaceDN w:val="0"/>
        <w:adjustRightInd w:val="0"/>
        <w:jc w:val="both"/>
        <w:rPr>
          <w:lang w:val="ru-RU"/>
        </w:rPr>
      </w:pPr>
      <w:r w:rsidRPr="00AE55CB">
        <w:rPr>
          <w:lang w:val="ru-RU"/>
        </w:rPr>
        <w:t>(1) да буде издата од стране банке и да садржи печат банке;</w:t>
      </w:r>
    </w:p>
    <w:p w:rsidR="0083054B" w:rsidRPr="00AE55CB" w:rsidRDefault="0083054B" w:rsidP="000044DD">
      <w:pPr>
        <w:autoSpaceDE w:val="0"/>
        <w:autoSpaceDN w:val="0"/>
        <w:adjustRightInd w:val="0"/>
        <w:jc w:val="both"/>
        <w:rPr>
          <w:lang w:val="ru-RU"/>
        </w:rPr>
      </w:pPr>
      <w:r w:rsidRPr="00AE55CB">
        <w:rPr>
          <w:lang w:val="ru-RU"/>
        </w:rPr>
        <w:t>(2) да представља доказ о извршеној уплати таксе, што значи да потврда мора да</w:t>
      </w:r>
    </w:p>
    <w:p w:rsidR="0083054B" w:rsidRPr="00AE55CB" w:rsidRDefault="0083054B" w:rsidP="000044DD">
      <w:pPr>
        <w:autoSpaceDE w:val="0"/>
        <w:autoSpaceDN w:val="0"/>
        <w:adjustRightInd w:val="0"/>
        <w:jc w:val="both"/>
        <w:rPr>
          <w:lang w:val="ru-RU"/>
        </w:rPr>
      </w:pPr>
      <w:r w:rsidRPr="00AE55CB">
        <w:rPr>
          <w:lang w:val="ru-RU"/>
        </w:rPr>
        <w:t>садржи податак да је налог за уплату таксе, односно налог за пренос</w:t>
      </w:r>
    </w:p>
    <w:p w:rsidR="0083054B" w:rsidRPr="00AE55CB" w:rsidRDefault="0083054B" w:rsidP="000044DD">
      <w:pPr>
        <w:autoSpaceDE w:val="0"/>
        <w:autoSpaceDN w:val="0"/>
        <w:adjustRightInd w:val="0"/>
        <w:jc w:val="both"/>
        <w:rPr>
          <w:lang w:val="ru-RU"/>
        </w:rPr>
      </w:pPr>
      <w:r w:rsidRPr="00AE55CB">
        <w:rPr>
          <w:lang w:val="ru-RU"/>
        </w:rPr>
        <w:t>средстава реализован, као и датум извршења налога;</w:t>
      </w:r>
    </w:p>
    <w:p w:rsidR="0083054B" w:rsidRPr="00AE55CB" w:rsidRDefault="0083054B" w:rsidP="000044DD">
      <w:pPr>
        <w:autoSpaceDE w:val="0"/>
        <w:autoSpaceDN w:val="0"/>
        <w:adjustRightInd w:val="0"/>
        <w:jc w:val="both"/>
        <w:rPr>
          <w:lang w:val="ru-RU"/>
        </w:rPr>
      </w:pPr>
      <w:r w:rsidRPr="00AE55CB">
        <w:rPr>
          <w:lang w:val="ru-RU"/>
        </w:rPr>
        <w:t>(3) износ таксе из члана 156. ЗЈН чија се уплата врши;</w:t>
      </w:r>
    </w:p>
    <w:p w:rsidR="0083054B" w:rsidRPr="00AE55CB" w:rsidRDefault="0083054B" w:rsidP="000044DD">
      <w:pPr>
        <w:autoSpaceDE w:val="0"/>
        <w:autoSpaceDN w:val="0"/>
        <w:adjustRightInd w:val="0"/>
        <w:jc w:val="both"/>
        <w:rPr>
          <w:lang w:val="ru-RU"/>
        </w:rPr>
      </w:pPr>
      <w:r w:rsidRPr="00AE55CB">
        <w:rPr>
          <w:lang w:val="ru-RU"/>
        </w:rPr>
        <w:t>(4) број рачуна: 840-30678845-06;</w:t>
      </w:r>
    </w:p>
    <w:p w:rsidR="0083054B" w:rsidRPr="00AE55CB" w:rsidRDefault="0083054B" w:rsidP="000044DD">
      <w:pPr>
        <w:autoSpaceDE w:val="0"/>
        <w:autoSpaceDN w:val="0"/>
        <w:adjustRightInd w:val="0"/>
        <w:jc w:val="both"/>
        <w:rPr>
          <w:lang w:val="ru-RU"/>
        </w:rPr>
      </w:pPr>
      <w:r w:rsidRPr="00AE55CB">
        <w:rPr>
          <w:lang w:val="ru-RU"/>
        </w:rPr>
        <w:t>(5) шифру плаћања: 153 или 253;</w:t>
      </w:r>
    </w:p>
    <w:p w:rsidR="0083054B" w:rsidRPr="00AE55CB" w:rsidRDefault="0083054B" w:rsidP="000044DD">
      <w:pPr>
        <w:autoSpaceDE w:val="0"/>
        <w:autoSpaceDN w:val="0"/>
        <w:adjustRightInd w:val="0"/>
        <w:jc w:val="both"/>
        <w:rPr>
          <w:lang w:val="ru-RU"/>
        </w:rPr>
      </w:pPr>
      <w:r w:rsidRPr="00AE55CB">
        <w:rPr>
          <w:lang w:val="ru-RU"/>
        </w:rPr>
        <w:t>(6) позив на број: подаци о броју или ознаци јавне набавке поводом које се</w:t>
      </w:r>
    </w:p>
    <w:p w:rsidR="0083054B" w:rsidRPr="00AE55CB" w:rsidRDefault="0083054B" w:rsidP="000044DD">
      <w:pPr>
        <w:autoSpaceDE w:val="0"/>
        <w:autoSpaceDN w:val="0"/>
        <w:adjustRightInd w:val="0"/>
        <w:jc w:val="both"/>
        <w:rPr>
          <w:lang w:val="ru-RU"/>
        </w:rPr>
      </w:pPr>
      <w:r w:rsidRPr="00AE55CB">
        <w:rPr>
          <w:lang w:val="ru-RU"/>
        </w:rPr>
        <w:t>подноси захтев за заштиту права;</w:t>
      </w:r>
    </w:p>
    <w:p w:rsidR="0083054B" w:rsidRPr="00AE55CB" w:rsidRDefault="0083054B" w:rsidP="000044DD">
      <w:pPr>
        <w:autoSpaceDE w:val="0"/>
        <w:autoSpaceDN w:val="0"/>
        <w:adjustRightInd w:val="0"/>
        <w:jc w:val="both"/>
        <w:rPr>
          <w:lang w:val="ru-RU"/>
        </w:rPr>
      </w:pPr>
      <w:r w:rsidRPr="00AE55CB">
        <w:rPr>
          <w:lang w:val="ru-RU"/>
        </w:rPr>
        <w:t>(7) сврха: такса за ЗЗП; назив наручиоца; број или ознак</w:t>
      </w:r>
      <w:r w:rsidRPr="00F446F8">
        <w:t>a</w:t>
      </w:r>
      <w:r w:rsidRPr="00AE55CB">
        <w:rPr>
          <w:lang w:val="ru-RU"/>
        </w:rPr>
        <w:t xml:space="preserve"> јавне набавке поводом</w:t>
      </w:r>
    </w:p>
    <w:p w:rsidR="0083054B" w:rsidRPr="00AE55CB" w:rsidRDefault="0083054B" w:rsidP="000044DD">
      <w:pPr>
        <w:autoSpaceDE w:val="0"/>
        <w:autoSpaceDN w:val="0"/>
        <w:adjustRightInd w:val="0"/>
        <w:jc w:val="both"/>
        <w:rPr>
          <w:lang w:val="ru-RU"/>
        </w:rPr>
      </w:pPr>
      <w:r w:rsidRPr="00AE55CB">
        <w:rPr>
          <w:lang w:val="ru-RU"/>
        </w:rPr>
        <w:t>које се подноси захтев за заштиту права;</w:t>
      </w:r>
    </w:p>
    <w:p w:rsidR="0083054B" w:rsidRPr="00AE55CB" w:rsidRDefault="0083054B" w:rsidP="000044DD">
      <w:pPr>
        <w:autoSpaceDE w:val="0"/>
        <w:autoSpaceDN w:val="0"/>
        <w:adjustRightInd w:val="0"/>
        <w:jc w:val="both"/>
        <w:rPr>
          <w:lang w:val="ru-RU"/>
        </w:rPr>
      </w:pPr>
      <w:r w:rsidRPr="00AE55CB">
        <w:rPr>
          <w:lang w:val="ru-RU"/>
        </w:rPr>
        <w:t>(8) корисник: буџет Републике Србије;</w:t>
      </w:r>
    </w:p>
    <w:p w:rsidR="0083054B" w:rsidRPr="00AE55CB" w:rsidRDefault="0083054B" w:rsidP="000044DD">
      <w:pPr>
        <w:autoSpaceDE w:val="0"/>
        <w:autoSpaceDN w:val="0"/>
        <w:adjustRightInd w:val="0"/>
        <w:jc w:val="both"/>
        <w:rPr>
          <w:lang w:val="ru-RU"/>
        </w:rPr>
      </w:pPr>
      <w:r w:rsidRPr="00AE55CB">
        <w:rPr>
          <w:lang w:val="ru-RU"/>
        </w:rPr>
        <w:t>(9) назив уплатиоца, односно назив подносиоца захтева за заштиту права за</w:t>
      </w:r>
    </w:p>
    <w:p w:rsidR="0083054B" w:rsidRPr="00AE55CB" w:rsidRDefault="0083054B" w:rsidP="000044DD">
      <w:pPr>
        <w:autoSpaceDE w:val="0"/>
        <w:autoSpaceDN w:val="0"/>
        <w:adjustRightInd w:val="0"/>
        <w:jc w:val="both"/>
        <w:rPr>
          <w:lang w:val="ru-RU"/>
        </w:rPr>
      </w:pPr>
      <w:r w:rsidRPr="00AE55CB">
        <w:rPr>
          <w:lang w:val="ru-RU"/>
        </w:rPr>
        <w:t>којег је извршена уплата таксе;</w:t>
      </w:r>
    </w:p>
    <w:p w:rsidR="0083054B" w:rsidRPr="00F446F8" w:rsidRDefault="0083054B" w:rsidP="000044DD">
      <w:pPr>
        <w:jc w:val="both"/>
        <w:rPr>
          <w:lang w:val="sr-Cyrl-CS"/>
        </w:rPr>
      </w:pPr>
      <w:r w:rsidRPr="00AE55CB">
        <w:rPr>
          <w:lang w:val="ru-RU"/>
        </w:rPr>
        <w:t>(10) потпис овлашћеног лица банке.</w:t>
      </w:r>
    </w:p>
    <w:p w:rsidR="00F446F8" w:rsidRPr="00AE55CB" w:rsidRDefault="00F446F8" w:rsidP="000044DD">
      <w:pPr>
        <w:autoSpaceDE w:val="0"/>
        <w:autoSpaceDN w:val="0"/>
        <w:adjustRightInd w:val="0"/>
        <w:jc w:val="both"/>
        <w:rPr>
          <w:lang w:val="ru-RU"/>
        </w:rPr>
      </w:pPr>
      <w:r w:rsidRPr="00AE55CB">
        <w:rPr>
          <w:b/>
          <w:bCs/>
          <w:lang w:val="ru-RU"/>
        </w:rPr>
        <w:t>2. Налог за уплату</w:t>
      </w:r>
      <w:r w:rsidRPr="00AE55CB">
        <w:rPr>
          <w:lang w:val="ru-RU"/>
        </w:rPr>
        <w:t xml:space="preserve">, </w:t>
      </w:r>
      <w:r w:rsidRPr="00AE55CB">
        <w:rPr>
          <w:b/>
          <w:bCs/>
          <w:lang w:val="ru-RU"/>
        </w:rPr>
        <w:t xml:space="preserve">први примерак, </w:t>
      </w:r>
      <w:r w:rsidRPr="00AE55CB">
        <w:rPr>
          <w:lang w:val="ru-RU"/>
        </w:rPr>
        <w:t>оверен потписом овлашћеног лица и печатом</w:t>
      </w:r>
    </w:p>
    <w:p w:rsidR="00F446F8" w:rsidRPr="00AE55CB" w:rsidRDefault="00F446F8" w:rsidP="000044DD">
      <w:pPr>
        <w:autoSpaceDE w:val="0"/>
        <w:autoSpaceDN w:val="0"/>
        <w:adjustRightInd w:val="0"/>
        <w:jc w:val="both"/>
        <w:rPr>
          <w:lang w:val="ru-RU"/>
        </w:rPr>
      </w:pPr>
      <w:r w:rsidRPr="00AE55CB">
        <w:rPr>
          <w:lang w:val="ru-RU"/>
        </w:rPr>
        <w:t>банке или поште</w:t>
      </w:r>
      <w:r w:rsidRPr="00AE55CB">
        <w:rPr>
          <w:b/>
          <w:bCs/>
          <w:lang w:val="ru-RU"/>
        </w:rPr>
        <w:t xml:space="preserve">, </w:t>
      </w:r>
      <w:r w:rsidRPr="00AE55CB">
        <w:rPr>
          <w:lang w:val="ru-RU"/>
        </w:rPr>
        <w:t>који садржи и све друге елементе из потврде о извршеној уплати</w:t>
      </w:r>
    </w:p>
    <w:p w:rsidR="00F446F8" w:rsidRPr="00AE55CB" w:rsidRDefault="00F446F8" w:rsidP="000044DD">
      <w:pPr>
        <w:autoSpaceDE w:val="0"/>
        <w:autoSpaceDN w:val="0"/>
        <w:adjustRightInd w:val="0"/>
        <w:jc w:val="both"/>
        <w:rPr>
          <w:lang w:val="ru-RU"/>
        </w:rPr>
      </w:pPr>
      <w:r w:rsidRPr="00AE55CB">
        <w:rPr>
          <w:lang w:val="ru-RU"/>
        </w:rPr>
        <w:t>таксе наведене под тачком 1.</w:t>
      </w:r>
    </w:p>
    <w:p w:rsidR="00F446F8" w:rsidRPr="00AE55CB" w:rsidRDefault="00F446F8" w:rsidP="00F446F8">
      <w:pPr>
        <w:autoSpaceDE w:val="0"/>
        <w:autoSpaceDN w:val="0"/>
        <w:adjustRightInd w:val="0"/>
        <w:rPr>
          <w:b/>
          <w:bCs/>
          <w:lang w:val="ru-RU"/>
        </w:rPr>
      </w:pPr>
      <w:r w:rsidRPr="00AE55CB">
        <w:rPr>
          <w:b/>
          <w:bCs/>
          <w:lang w:val="ru-RU"/>
        </w:rPr>
        <w:t>3. Потврда издата од стране Републике Србије, Министарства финансија, Управе</w:t>
      </w:r>
    </w:p>
    <w:p w:rsidR="00F446F8" w:rsidRPr="00AE55CB" w:rsidRDefault="00F446F8" w:rsidP="00F446F8">
      <w:pPr>
        <w:autoSpaceDE w:val="0"/>
        <w:autoSpaceDN w:val="0"/>
        <w:adjustRightInd w:val="0"/>
        <w:rPr>
          <w:lang w:val="ru-RU"/>
        </w:rPr>
      </w:pPr>
      <w:r w:rsidRPr="00AE55CB">
        <w:rPr>
          <w:b/>
          <w:bCs/>
          <w:lang w:val="ru-RU"/>
        </w:rPr>
        <w:t xml:space="preserve">за трезор, </w:t>
      </w:r>
      <w:r w:rsidRPr="00AE55CB">
        <w:rPr>
          <w:lang w:val="ru-RU"/>
        </w:rPr>
        <w:t>потписана и оверена печатом, која садржи све елементе из потврде о</w:t>
      </w:r>
    </w:p>
    <w:p w:rsidR="00F446F8" w:rsidRPr="00AE55CB" w:rsidRDefault="00F446F8" w:rsidP="00F446F8">
      <w:pPr>
        <w:autoSpaceDE w:val="0"/>
        <w:autoSpaceDN w:val="0"/>
        <w:adjustRightInd w:val="0"/>
        <w:rPr>
          <w:lang w:val="ru-RU"/>
        </w:rPr>
      </w:pPr>
      <w:r w:rsidRPr="00AE55CB">
        <w:rPr>
          <w:lang w:val="ru-RU"/>
        </w:rPr>
        <w:t>извршеној уплати таксе из тачке 1, осим оних наведених под (1) и (10), за подносиоце</w:t>
      </w:r>
    </w:p>
    <w:p w:rsidR="00F446F8" w:rsidRPr="00AE55CB" w:rsidRDefault="00F446F8" w:rsidP="00F446F8">
      <w:pPr>
        <w:autoSpaceDE w:val="0"/>
        <w:autoSpaceDN w:val="0"/>
        <w:adjustRightInd w:val="0"/>
        <w:rPr>
          <w:lang w:val="ru-RU"/>
        </w:rPr>
      </w:pPr>
      <w:r w:rsidRPr="00AE55CB">
        <w:rPr>
          <w:lang w:val="ru-RU"/>
        </w:rPr>
        <w:t>захтева за заштиту права који имају отворен рачун у оквиру припадајућег</w:t>
      </w:r>
    </w:p>
    <w:p w:rsidR="00F446F8" w:rsidRPr="00AE55CB" w:rsidRDefault="00F446F8" w:rsidP="00F446F8">
      <w:pPr>
        <w:autoSpaceDE w:val="0"/>
        <w:autoSpaceDN w:val="0"/>
        <w:adjustRightInd w:val="0"/>
        <w:rPr>
          <w:lang w:val="ru-RU"/>
        </w:rPr>
      </w:pPr>
      <w:r w:rsidRPr="00AE55CB">
        <w:rPr>
          <w:lang w:val="ru-RU"/>
        </w:rPr>
        <w:t>консолидованог рачуна трезора, а који се води у Управи за трезор (корисници</w:t>
      </w:r>
    </w:p>
    <w:p w:rsidR="00F446F8" w:rsidRPr="00AE55CB" w:rsidRDefault="00F446F8" w:rsidP="00F446F8">
      <w:pPr>
        <w:autoSpaceDE w:val="0"/>
        <w:autoSpaceDN w:val="0"/>
        <w:adjustRightInd w:val="0"/>
        <w:rPr>
          <w:lang w:val="ru-RU"/>
        </w:rPr>
      </w:pPr>
      <w:r w:rsidRPr="00AE55CB">
        <w:rPr>
          <w:lang w:val="ru-RU"/>
        </w:rPr>
        <w:t>буџетских средстава, корисници средстава организација за обавезно социјално</w:t>
      </w:r>
    </w:p>
    <w:p w:rsidR="00F446F8" w:rsidRPr="00AE55CB" w:rsidRDefault="00F446F8" w:rsidP="00F446F8">
      <w:pPr>
        <w:autoSpaceDE w:val="0"/>
        <w:autoSpaceDN w:val="0"/>
        <w:adjustRightInd w:val="0"/>
        <w:rPr>
          <w:lang w:val="ru-RU"/>
        </w:rPr>
      </w:pPr>
      <w:r w:rsidRPr="00AE55CB">
        <w:rPr>
          <w:lang w:val="ru-RU"/>
        </w:rPr>
        <w:t>осигурање и други корисници јавних средстава);</w:t>
      </w:r>
    </w:p>
    <w:p w:rsidR="00F446F8" w:rsidRPr="00AE55CB" w:rsidRDefault="00F446F8" w:rsidP="00F446F8">
      <w:pPr>
        <w:autoSpaceDE w:val="0"/>
        <w:autoSpaceDN w:val="0"/>
        <w:adjustRightInd w:val="0"/>
        <w:rPr>
          <w:b/>
          <w:bCs/>
          <w:lang w:val="ru-RU"/>
        </w:rPr>
      </w:pPr>
      <w:r w:rsidRPr="00AE55CB">
        <w:rPr>
          <w:b/>
          <w:bCs/>
          <w:lang w:val="ru-RU"/>
        </w:rPr>
        <w:t>4. Потврда издата од стране Народне банке Србије, која садржи све елементе из</w:t>
      </w:r>
    </w:p>
    <w:p w:rsidR="00F446F8" w:rsidRPr="00AE55CB" w:rsidRDefault="00F446F8" w:rsidP="00F446F8">
      <w:pPr>
        <w:autoSpaceDE w:val="0"/>
        <w:autoSpaceDN w:val="0"/>
        <w:adjustRightInd w:val="0"/>
        <w:rPr>
          <w:lang w:val="ru-RU"/>
        </w:rPr>
      </w:pPr>
      <w:r w:rsidRPr="00AE55CB">
        <w:rPr>
          <w:b/>
          <w:bCs/>
          <w:lang w:val="ru-RU"/>
        </w:rPr>
        <w:t xml:space="preserve">потврде о извршеној уплати таксе из тачке 1, </w:t>
      </w:r>
      <w:r w:rsidRPr="00AE55CB">
        <w:rPr>
          <w:lang w:val="ru-RU"/>
        </w:rPr>
        <w:t>за подносиоце захтева за заштиту</w:t>
      </w:r>
    </w:p>
    <w:p w:rsidR="00F446F8" w:rsidRPr="00AE55CB" w:rsidRDefault="00F446F8" w:rsidP="00F446F8">
      <w:pPr>
        <w:autoSpaceDE w:val="0"/>
        <w:autoSpaceDN w:val="0"/>
        <w:adjustRightInd w:val="0"/>
        <w:rPr>
          <w:rFonts w:ascii="TimesNewRoman" w:hAnsi="TimesNewRoman" w:cs="TimesNewRoman"/>
          <w:sz w:val="23"/>
          <w:szCs w:val="23"/>
          <w:lang w:val="ru-RU"/>
        </w:rPr>
      </w:pPr>
      <w:r w:rsidRPr="00AE55CB">
        <w:rPr>
          <w:lang w:val="ru-RU"/>
        </w:rPr>
        <w:t>права (банке и други субјекти) који имају</w:t>
      </w:r>
      <w:r w:rsidRPr="00AE55CB">
        <w:rPr>
          <w:rFonts w:ascii="TimesNewRoman" w:hAnsi="TimesNewRoman" w:cs="TimesNewRoman"/>
          <w:sz w:val="23"/>
          <w:szCs w:val="23"/>
          <w:lang w:val="ru-RU"/>
        </w:rPr>
        <w:t xml:space="preserve"> отворен рачун код Народне банке Србије у</w:t>
      </w:r>
    </w:p>
    <w:p w:rsidR="0083054B" w:rsidRDefault="00F446F8" w:rsidP="00350BC4">
      <w:pPr>
        <w:spacing w:after="120"/>
        <w:jc w:val="both"/>
        <w:rPr>
          <w:lang w:val="sr-Cyrl-CS"/>
        </w:rPr>
      </w:pPr>
      <w:r w:rsidRPr="00AE55CB">
        <w:rPr>
          <w:rFonts w:ascii="TimesNewRoman" w:hAnsi="TimesNewRoman" w:cs="TimesNewRoman"/>
          <w:sz w:val="23"/>
          <w:szCs w:val="23"/>
          <w:lang w:val="ru-RU"/>
        </w:rPr>
        <w:t>складу са законом и другим прописом</w:t>
      </w:r>
      <w:r w:rsidRPr="00AE55CB">
        <w:rPr>
          <w:rFonts w:ascii="Times-Roman" w:hAnsi="Times-Roman" w:cs="Times-Roman"/>
          <w:sz w:val="23"/>
          <w:szCs w:val="23"/>
          <w:lang w:val="ru-RU"/>
        </w:rPr>
        <w:t>.</w:t>
      </w:r>
    </w:p>
    <w:p w:rsidR="0072036D" w:rsidRPr="003E0F2C" w:rsidRDefault="00FD6583" w:rsidP="00350BC4">
      <w:pPr>
        <w:spacing w:after="120"/>
        <w:jc w:val="both"/>
        <w:rPr>
          <w:i/>
          <w:lang w:val="sr-Cyrl-CS"/>
        </w:rPr>
      </w:pPr>
      <w:r w:rsidRPr="00AE55CB">
        <w:rPr>
          <w:rFonts w:eastAsia="TimesNewRomanPSMT"/>
          <w:bCs/>
          <w:lang w:val="ru-RU"/>
        </w:rPr>
        <w:t>Поступак заштите права понуђача регулисан је одредбама чл. 138. - 167. Закона.</w:t>
      </w:r>
    </w:p>
    <w:p w:rsidR="00FD6583" w:rsidRPr="003E0F2C" w:rsidRDefault="00FD6583" w:rsidP="00FD6583">
      <w:pPr>
        <w:jc w:val="both"/>
        <w:rPr>
          <w:b/>
          <w:i/>
          <w:lang w:val="ru-RU"/>
        </w:rPr>
      </w:pPr>
      <w:r w:rsidRPr="003E0F2C">
        <w:rPr>
          <w:b/>
          <w:i/>
          <w:lang w:val="ru-RU"/>
        </w:rPr>
        <w:t>2</w:t>
      </w:r>
      <w:r w:rsidR="00741B02" w:rsidRPr="003E0F2C">
        <w:rPr>
          <w:b/>
          <w:i/>
        </w:rPr>
        <w:t>1</w:t>
      </w:r>
      <w:r w:rsidRPr="003E0F2C">
        <w:rPr>
          <w:b/>
          <w:i/>
          <w:lang w:val="ru-RU"/>
        </w:rPr>
        <w:t>. РОК У КОЈЕМ ЋЕ УГОВОР БИТИ ЗАКЉУЧЕН</w:t>
      </w:r>
    </w:p>
    <w:p w:rsidR="00FF6781" w:rsidRDefault="00FD6583" w:rsidP="00B83456">
      <w:pPr>
        <w:jc w:val="both"/>
        <w:rPr>
          <w:lang w:val="sr-Cyrl-CS"/>
        </w:rPr>
      </w:pPr>
      <w:r w:rsidRPr="00AE55CB">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D4D49">
        <w:rPr>
          <w:lang w:val="sr-Cyrl-CS"/>
        </w:rPr>
        <w:t>е</w:t>
      </w:r>
      <w:r w:rsidRPr="00AE55CB">
        <w:rPr>
          <w:lang w:val="ru-RU"/>
        </w:rPr>
        <w:t xml:space="preserve">ва за заштиту права из члана 149. Закона. У случају да је поднета само једна понуда наручилац може закључити уговор пре </w:t>
      </w:r>
      <w:r w:rsidR="00350BC4">
        <w:rPr>
          <w:lang w:val="ru-RU"/>
        </w:rPr>
        <w:t>и</w:t>
      </w:r>
      <w:r w:rsidRPr="00AE55CB">
        <w:rPr>
          <w:lang w:val="ru-RU"/>
        </w:rPr>
        <w:t>стека рока за подношење захт</w:t>
      </w:r>
      <w:r w:rsidRPr="003D4D49">
        <w:t>е</w:t>
      </w:r>
      <w:r w:rsidRPr="00AE55CB">
        <w:rPr>
          <w:lang w:val="ru-RU"/>
        </w:rPr>
        <w:t>ва за заштиту права, у складу са чланом 112. став 2. тачка 5) Закон</w:t>
      </w:r>
      <w:r w:rsidR="000044DD">
        <w:rPr>
          <w:lang w:val="ru-RU"/>
        </w:rPr>
        <w:t>а</w:t>
      </w:r>
      <w:r w:rsidR="00BB3E20">
        <w:rPr>
          <w:lang w:val="sr-Cyrl-CS"/>
        </w:rPr>
        <w:t>.</w:t>
      </w:r>
    </w:p>
    <w:p w:rsidR="000044DD" w:rsidRDefault="000044DD" w:rsidP="00B83456">
      <w:pPr>
        <w:jc w:val="both"/>
        <w:rPr>
          <w:lang w:val="sr-Cyrl-CS"/>
        </w:rPr>
      </w:pPr>
    </w:p>
    <w:p w:rsidR="00C01666" w:rsidRDefault="00C01666" w:rsidP="00B83456">
      <w:pPr>
        <w:jc w:val="both"/>
        <w:rPr>
          <w:lang w:val="sr-Cyrl-CS"/>
        </w:rPr>
      </w:pPr>
    </w:p>
    <w:p w:rsidR="004457F9" w:rsidRDefault="004457F9" w:rsidP="004457F9">
      <w:pPr>
        <w:shd w:val="clear" w:color="auto" w:fill="C6D9F1"/>
        <w:jc w:val="center"/>
        <w:rPr>
          <w:b/>
          <w:bCs/>
          <w:i/>
          <w:iCs/>
          <w:lang w:val="ru-RU"/>
        </w:rPr>
      </w:pPr>
      <w:r w:rsidRPr="0038710F">
        <w:rPr>
          <w:b/>
          <w:bCs/>
          <w:i/>
          <w:iCs/>
        </w:rPr>
        <w:t>VI</w:t>
      </w:r>
      <w:r w:rsidRPr="00AE55CB">
        <w:rPr>
          <w:b/>
          <w:bCs/>
          <w:i/>
          <w:iCs/>
          <w:lang w:val="ru-RU"/>
        </w:rPr>
        <w:t xml:space="preserve"> ОБРАЗАЦ ПОНУДЕ</w:t>
      </w:r>
    </w:p>
    <w:p w:rsidR="00FE2E06" w:rsidRDefault="00FE2E06" w:rsidP="004457F9">
      <w:pPr>
        <w:shd w:val="clear" w:color="auto" w:fill="C6D9F1"/>
        <w:jc w:val="center"/>
        <w:rPr>
          <w:b/>
          <w:bCs/>
          <w:i/>
          <w:iCs/>
          <w:lang w:val="ru-RU"/>
        </w:rPr>
      </w:pPr>
    </w:p>
    <w:p w:rsidR="004457F9" w:rsidRPr="00AE55CB" w:rsidRDefault="004457F9" w:rsidP="004457F9">
      <w:pPr>
        <w:rPr>
          <w:b/>
          <w:bCs/>
          <w:i/>
          <w:iCs/>
          <w:lang w:val="ru-RU"/>
        </w:rPr>
      </w:pPr>
    </w:p>
    <w:p w:rsidR="0014370A" w:rsidRDefault="004457F9" w:rsidP="004457F9">
      <w:pPr>
        <w:jc w:val="both"/>
        <w:rPr>
          <w:iCs/>
          <w:lang w:val="sr-Latn-CS"/>
        </w:rPr>
      </w:pPr>
      <w:r w:rsidRPr="00AE55CB">
        <w:rPr>
          <w:b/>
          <w:iCs/>
          <w:lang w:val="ru-RU"/>
        </w:rPr>
        <w:lastRenderedPageBreak/>
        <w:t>Понуда бр</w:t>
      </w:r>
      <w:r w:rsidRPr="003D4D49">
        <w:rPr>
          <w:iCs/>
        </w:rPr>
        <w:t xml:space="preserve"> ________________ </w:t>
      </w:r>
      <w:r w:rsidRPr="00AE55CB">
        <w:rPr>
          <w:iCs/>
          <w:lang w:val="ru-RU"/>
        </w:rPr>
        <w:t>од</w:t>
      </w:r>
      <w:r w:rsidRPr="003D4D49">
        <w:rPr>
          <w:iCs/>
        </w:rPr>
        <w:t xml:space="preserve"> __________________ </w:t>
      </w:r>
      <w:r w:rsidRPr="00AE55CB">
        <w:rPr>
          <w:iCs/>
          <w:lang w:val="ru-RU"/>
        </w:rPr>
        <w:t xml:space="preserve">за јавну </w:t>
      </w:r>
      <w:r w:rsidRPr="003E0F2C">
        <w:rPr>
          <w:iCs/>
        </w:rPr>
        <w:t>н</w:t>
      </w:r>
      <w:r w:rsidR="00F446F8" w:rsidRPr="003E0F2C">
        <w:rPr>
          <w:iCs/>
          <w:lang w:val="ru-RU"/>
        </w:rPr>
        <w:t xml:space="preserve">абавку </w:t>
      </w:r>
      <w:r w:rsidR="003E0F2C" w:rsidRPr="003E0F2C">
        <w:rPr>
          <w:lang w:val="sr-Cyrl-CS"/>
        </w:rPr>
        <w:t xml:space="preserve">Клима уређај, са уградњом и припадајућим </w:t>
      </w:r>
      <w:r w:rsidR="003E0F2C">
        <w:rPr>
          <w:lang w:val="sr-Cyrl-CS"/>
        </w:rPr>
        <w:t>потрошним материјалом</w:t>
      </w:r>
      <w:r w:rsidR="000044DD" w:rsidRPr="003E0F2C">
        <w:rPr>
          <w:b/>
          <w:lang w:val="sr-Cyrl-CS"/>
        </w:rPr>
        <w:t xml:space="preserve">, </w:t>
      </w:r>
      <w:r w:rsidR="00286E72" w:rsidRPr="003E0F2C">
        <w:rPr>
          <w:iCs/>
          <w:lang w:val="sr-Cyrl-CS"/>
        </w:rPr>
        <w:t>Ј</w:t>
      </w:r>
      <w:r w:rsidR="00635339" w:rsidRPr="003E0F2C">
        <w:rPr>
          <w:iCs/>
          <w:lang w:val="sr-Cyrl-CS"/>
        </w:rPr>
        <w:t>НМВ 1</w:t>
      </w:r>
      <w:r w:rsidR="00AC3752">
        <w:rPr>
          <w:iCs/>
          <w:lang w:val="sr-Cyrl-CS"/>
        </w:rPr>
        <w:t>6</w:t>
      </w:r>
      <w:r w:rsidR="00F446F8" w:rsidRPr="003E0F2C">
        <w:rPr>
          <w:iCs/>
          <w:lang w:val="sr-Cyrl-CS"/>
        </w:rPr>
        <w:t>Д/2015</w:t>
      </w:r>
    </w:p>
    <w:p w:rsidR="003E0F2C" w:rsidRPr="003E0F2C" w:rsidRDefault="003E0F2C" w:rsidP="004457F9">
      <w:pPr>
        <w:jc w:val="both"/>
        <w:rPr>
          <w:b/>
          <w:i/>
          <w:iCs/>
          <w:lang w:val="sr-Latn-CS"/>
        </w:rPr>
      </w:pPr>
    </w:p>
    <w:p w:rsidR="004457F9" w:rsidRPr="003D4D49" w:rsidRDefault="004457F9" w:rsidP="004457F9">
      <w:pPr>
        <w:rPr>
          <w:i/>
          <w:iCs/>
        </w:rPr>
      </w:pPr>
      <w:r w:rsidRPr="003D4D49">
        <w:rPr>
          <w:b/>
          <w:bCs/>
          <w:i/>
          <w:iCs/>
        </w:rPr>
        <w:t>1)ОПШТИ ПОДАЦИ О ПОНУЂАЧУ</w:t>
      </w:r>
    </w:p>
    <w:tbl>
      <w:tblPr>
        <w:tblW w:w="0" w:type="auto"/>
        <w:tblInd w:w="-15" w:type="dxa"/>
        <w:tblLayout w:type="fixed"/>
        <w:tblLook w:val="0000"/>
      </w:tblPr>
      <w:tblGrid>
        <w:gridCol w:w="4621"/>
        <w:gridCol w:w="4650"/>
      </w:tblGrid>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jc w:val="both"/>
              <w:rPr>
                <w:b/>
                <w:bCs/>
                <w:i/>
                <w:iCs/>
              </w:rPr>
            </w:pPr>
            <w:r w:rsidRPr="003D4D49">
              <w:rPr>
                <w:i/>
                <w:iCs/>
              </w:rPr>
              <w:t>Назив понуђача:</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3D4D49" w:rsidRDefault="004457F9" w:rsidP="002F5BAB">
            <w:pPr>
              <w:rPr>
                <w:b/>
                <w:bCs/>
                <w:i/>
                <w:i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jc w:val="both"/>
              <w:rPr>
                <w:b/>
                <w:bCs/>
                <w:i/>
                <w:iCs/>
              </w:rPr>
            </w:pPr>
            <w:r w:rsidRPr="003D4D49">
              <w:rPr>
                <w:i/>
                <w:iCs/>
              </w:rPr>
              <w:t>Адреса понуђача:</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3D4D49" w:rsidRDefault="004457F9" w:rsidP="002F5BAB">
            <w:pPr>
              <w:rPr>
                <w:b/>
                <w:bCs/>
                <w:i/>
                <w:i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Default="004457F9" w:rsidP="002F5BAB">
            <w:pPr>
              <w:jc w:val="both"/>
              <w:rPr>
                <w:i/>
                <w:iCs/>
                <w:lang w:val="sr-Cyrl-CS"/>
              </w:rPr>
            </w:pPr>
            <w:r w:rsidRPr="003D4D49">
              <w:rPr>
                <w:i/>
                <w:iCs/>
              </w:rPr>
              <w:t>Матични број понуђача:</w:t>
            </w:r>
          </w:p>
          <w:p w:rsidR="00635339" w:rsidRPr="00635339" w:rsidRDefault="00635339" w:rsidP="002F5BAB">
            <w:pPr>
              <w:jc w:val="both"/>
              <w:rPr>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B22AD1" w:rsidRDefault="004457F9" w:rsidP="002F5BAB">
            <w:pPr>
              <w:rPr>
                <w:b/>
                <w:bCs/>
                <w:i/>
                <w:iCs/>
                <w:lang w:val="sr-Cyrl-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Default="004457F9" w:rsidP="002F5BAB">
            <w:pPr>
              <w:jc w:val="both"/>
              <w:rPr>
                <w:i/>
                <w:iCs/>
                <w:lang w:val="ru-RU"/>
              </w:rPr>
            </w:pPr>
            <w:r w:rsidRPr="003D4D49">
              <w:rPr>
                <w:i/>
                <w:iCs/>
                <w:lang w:val="ru-RU"/>
              </w:rPr>
              <w:t>Порески идентификациони број понуђача (ПИБ):</w:t>
            </w:r>
          </w:p>
          <w:p w:rsidR="00A103C2" w:rsidRPr="003D4D49" w:rsidRDefault="00A103C2"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Pr="003D4D49" w:rsidRDefault="004457F9" w:rsidP="002F5BAB">
            <w:pPr>
              <w:jc w:val="both"/>
              <w:rPr>
                <w:b/>
                <w:bCs/>
                <w:i/>
                <w:iCs/>
              </w:rPr>
            </w:pPr>
            <w:r w:rsidRPr="003D4D49">
              <w:rPr>
                <w:i/>
                <w:iCs/>
              </w:rPr>
              <w:t>Име особе за контакт:</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C44D4D" w:rsidRDefault="004457F9" w:rsidP="002F5BAB">
            <w:pPr>
              <w:rPr>
                <w:b/>
                <w:bCs/>
                <w:i/>
                <w:iCs/>
                <w:lang w:val="sr-Cyrl-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ru-RU"/>
              </w:rPr>
            </w:pPr>
          </w:p>
          <w:p w:rsidR="004457F9" w:rsidRPr="003D4D49" w:rsidRDefault="004457F9" w:rsidP="002F5BAB">
            <w:pPr>
              <w:jc w:val="both"/>
              <w:rPr>
                <w:b/>
                <w:bCs/>
                <w:i/>
                <w:iCs/>
                <w:lang w:val="ru-RU"/>
              </w:rPr>
            </w:pPr>
            <w:r w:rsidRPr="003D4D49">
              <w:rPr>
                <w:i/>
                <w:iCs/>
                <w:lang w:val="ru-RU"/>
              </w:rPr>
              <w:t>Електронска адреса понуђача (</w:t>
            </w:r>
            <w:r w:rsidRPr="003D4D49">
              <w:rPr>
                <w:i/>
                <w:iCs/>
              </w:rPr>
              <w:t>e</w:t>
            </w:r>
            <w:r w:rsidRPr="003D4D49">
              <w:rPr>
                <w:i/>
                <w:iCs/>
                <w:lang w:val="ru-RU"/>
              </w:rPr>
              <w:t>-</w:t>
            </w:r>
            <w:r w:rsidRPr="003D4D49">
              <w:rPr>
                <w:i/>
                <w:iCs/>
              </w:rPr>
              <w:t>mail</w:t>
            </w:r>
            <w:r w:rsidRPr="003D4D49">
              <w:rPr>
                <w:i/>
                <w:iCs/>
                <w:lang w:val="ru-RU"/>
              </w:rPr>
              <w:t>):</w:t>
            </w:r>
          </w:p>
          <w:p w:rsidR="004457F9" w:rsidRPr="003D4D49"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tc>
      </w:tr>
      <w:tr w:rsidR="004457F9" w:rsidRPr="003D4D49">
        <w:trPr>
          <w:trHeight w:val="684"/>
        </w:trPr>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Pr="00C44D4D" w:rsidRDefault="004457F9" w:rsidP="002F5BAB">
            <w:pPr>
              <w:jc w:val="both"/>
              <w:rPr>
                <w:b/>
                <w:bCs/>
                <w:i/>
                <w:iCs/>
                <w:lang w:val="sr-Cyrl-CS"/>
              </w:rPr>
            </w:pPr>
            <w:r w:rsidRPr="003D4D49">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446F8" w:rsidRDefault="004457F9" w:rsidP="002F5BAB">
            <w:pPr>
              <w:rPr>
                <w:b/>
                <w:bCs/>
                <w:i/>
                <w:iCs/>
                <w:lang w:val="sr-Cyrl-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Default="004457F9" w:rsidP="002F5BAB">
            <w:pPr>
              <w:jc w:val="both"/>
              <w:rPr>
                <w:i/>
                <w:iCs/>
                <w:lang w:val="sr-Cyrl-CS"/>
              </w:rPr>
            </w:pPr>
            <w:r w:rsidRPr="003D4D49">
              <w:rPr>
                <w:i/>
                <w:iCs/>
              </w:rPr>
              <w:t>Телефакс</w:t>
            </w:r>
          </w:p>
          <w:p w:rsidR="00635339" w:rsidRPr="00635339" w:rsidRDefault="00635339" w:rsidP="002F5BAB">
            <w:pPr>
              <w:jc w:val="both"/>
              <w:rPr>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446F8" w:rsidRDefault="004457F9" w:rsidP="002F5BAB">
            <w:pPr>
              <w:rPr>
                <w:b/>
                <w:bCs/>
                <w:i/>
                <w:iCs/>
                <w:lang w:val="sr-Cyrl-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A103C2" w:rsidRDefault="00A103C2" w:rsidP="002F5BAB">
            <w:pPr>
              <w:jc w:val="both"/>
              <w:rPr>
                <w:i/>
                <w:iCs/>
                <w:lang w:val="ru-RU"/>
              </w:rPr>
            </w:pPr>
          </w:p>
          <w:p w:rsidR="004457F9" w:rsidRPr="003D4D49" w:rsidRDefault="004457F9" w:rsidP="002F5BAB">
            <w:pPr>
              <w:jc w:val="both"/>
              <w:rPr>
                <w:b/>
                <w:bCs/>
                <w:i/>
                <w:iCs/>
                <w:lang w:val="ru-RU"/>
              </w:rPr>
            </w:pPr>
            <w:r w:rsidRPr="003D4D49">
              <w:rPr>
                <w:i/>
                <w:iCs/>
                <w:lang w:val="ru-RU"/>
              </w:rPr>
              <w:t>Број рачуна понуђача и назив банке:</w:t>
            </w:r>
          </w:p>
          <w:p w:rsidR="004457F9" w:rsidRPr="003D4D49"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p w:rsidR="004457F9" w:rsidRPr="003D4D49" w:rsidRDefault="004457F9" w:rsidP="002F5BAB">
            <w:pPr>
              <w:rPr>
                <w:b/>
                <w:bCs/>
                <w:i/>
                <w:iCs/>
                <w:lang w:val="ru-RU"/>
              </w:rPr>
            </w:pPr>
          </w:p>
          <w:p w:rsidR="004457F9" w:rsidRPr="003D4D49" w:rsidRDefault="004457F9" w:rsidP="002F5BAB">
            <w:pPr>
              <w:rPr>
                <w:b/>
                <w:bCs/>
                <w:i/>
                <w:iCs/>
                <w:lang w:val="ru-RU"/>
              </w:rPr>
            </w:pPr>
          </w:p>
        </w:tc>
      </w:tr>
      <w:tr w:rsidR="004457F9" w:rsidRPr="00AE55CB">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ru-RU"/>
              </w:rPr>
            </w:pPr>
          </w:p>
          <w:p w:rsidR="004457F9" w:rsidRDefault="004457F9" w:rsidP="002F5BAB">
            <w:pPr>
              <w:jc w:val="both"/>
              <w:rPr>
                <w:i/>
                <w:iCs/>
                <w:lang w:val="ru-RU"/>
              </w:rPr>
            </w:pPr>
            <w:r w:rsidRPr="003D4D49">
              <w:rPr>
                <w:i/>
                <w:iCs/>
                <w:lang w:val="ru-RU"/>
              </w:rPr>
              <w:t>Лице овлашћено за потписивање уговора</w:t>
            </w:r>
          </w:p>
          <w:p w:rsidR="00635339" w:rsidRPr="003D4D49" w:rsidRDefault="0063533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ind w:firstLine="708"/>
              <w:rPr>
                <w:b/>
                <w:bCs/>
                <w:i/>
                <w:iCs/>
                <w:lang w:val="ru-RU"/>
              </w:rPr>
            </w:pPr>
          </w:p>
          <w:p w:rsidR="004457F9" w:rsidRPr="003D4D49" w:rsidRDefault="004457F9" w:rsidP="00F446F8">
            <w:pPr>
              <w:rPr>
                <w:b/>
                <w:bCs/>
                <w:i/>
                <w:iCs/>
                <w:lang w:val="ru-RU"/>
              </w:rPr>
            </w:pPr>
          </w:p>
        </w:tc>
      </w:tr>
    </w:tbl>
    <w:p w:rsidR="004457F9" w:rsidRPr="003D4D49" w:rsidRDefault="004457F9" w:rsidP="004457F9">
      <w:pPr>
        <w:rPr>
          <w:lang w:val="sr-Cyrl-CS"/>
        </w:rPr>
      </w:pPr>
    </w:p>
    <w:tbl>
      <w:tblPr>
        <w:tblW w:w="9272" w:type="dxa"/>
        <w:tblInd w:w="-15" w:type="dxa"/>
        <w:tblLayout w:type="fixed"/>
        <w:tblLook w:val="0000"/>
      </w:tblPr>
      <w:tblGrid>
        <w:gridCol w:w="4590"/>
        <w:gridCol w:w="4682"/>
      </w:tblGrid>
      <w:tr w:rsidR="00793645" w:rsidRPr="00AE55CB" w:rsidTr="00A103C2">
        <w:trPr>
          <w:trHeight w:val="1271"/>
        </w:trPr>
        <w:tc>
          <w:tcPr>
            <w:tcW w:w="4590" w:type="dxa"/>
            <w:tcBorders>
              <w:top w:val="single" w:sz="4" w:space="0" w:color="000000"/>
              <w:left w:val="single" w:sz="4" w:space="0" w:color="000000"/>
              <w:bottom w:val="single" w:sz="4" w:space="0" w:color="auto"/>
              <w:right w:val="single" w:sz="4" w:space="0" w:color="auto"/>
            </w:tcBorders>
            <w:shd w:val="clear" w:color="auto" w:fill="auto"/>
          </w:tcPr>
          <w:p w:rsidR="00793645" w:rsidRPr="00AE55CB" w:rsidRDefault="00793645" w:rsidP="00793645">
            <w:pPr>
              <w:snapToGrid w:val="0"/>
              <w:jc w:val="right"/>
              <w:rPr>
                <w:lang w:val="ru-RU"/>
              </w:rPr>
            </w:pPr>
          </w:p>
          <w:p w:rsidR="00793645" w:rsidRPr="00AE55CB" w:rsidRDefault="00793645" w:rsidP="00793645">
            <w:pPr>
              <w:snapToGrid w:val="0"/>
              <w:jc w:val="right"/>
              <w:rPr>
                <w:rFonts w:eastAsia="TimesNewRomanPSMT"/>
                <w:b/>
                <w:bCs/>
                <w:lang w:val="ru-RU"/>
              </w:rPr>
            </w:pPr>
          </w:p>
          <w:p w:rsidR="00793645" w:rsidRPr="003D4D49" w:rsidRDefault="00793645" w:rsidP="00793645">
            <w:pPr>
              <w:snapToGrid w:val="0"/>
              <w:rPr>
                <w:rFonts w:eastAsia="TimesNewRomanPSMT"/>
                <w:bCs/>
                <w:i/>
                <w:lang w:val="sr-Cyrl-CS"/>
              </w:rPr>
            </w:pPr>
            <w:r w:rsidRPr="003D4D49">
              <w:rPr>
                <w:rFonts w:eastAsia="TimesNewRomanPSMT"/>
                <w:bCs/>
                <w:i/>
                <w:lang w:val="sr-Cyrl-CS"/>
              </w:rPr>
              <w:t xml:space="preserve">           Понуду подноси</w:t>
            </w:r>
          </w:p>
          <w:p w:rsidR="00793645" w:rsidRPr="003D4D49" w:rsidRDefault="00793645" w:rsidP="00793645">
            <w:pPr>
              <w:jc w:val="right"/>
              <w:rPr>
                <w:rFonts w:eastAsia="TimesNewRomanPSMT"/>
                <w:b/>
                <w:bCs/>
              </w:rPr>
            </w:pPr>
          </w:p>
        </w:tc>
        <w:tc>
          <w:tcPr>
            <w:tcW w:w="4682" w:type="dxa"/>
            <w:tcBorders>
              <w:top w:val="single" w:sz="4" w:space="0" w:color="000000"/>
              <w:left w:val="single" w:sz="4" w:space="0" w:color="auto"/>
              <w:bottom w:val="single" w:sz="4" w:space="0" w:color="auto"/>
              <w:right w:val="single" w:sz="4" w:space="0" w:color="000000"/>
            </w:tcBorders>
            <w:shd w:val="clear" w:color="auto" w:fill="auto"/>
          </w:tcPr>
          <w:p w:rsidR="00A103C2" w:rsidRDefault="00793645" w:rsidP="00793645">
            <w:pPr>
              <w:rPr>
                <w:rFonts w:eastAsia="TimesNewRomanPSMT"/>
                <w:bCs/>
                <w:lang w:val="sr-Cyrl-CS"/>
              </w:rPr>
            </w:pPr>
            <w:r w:rsidRPr="003D4D49">
              <w:rPr>
                <w:rFonts w:eastAsia="TimesNewRomanPSMT"/>
                <w:bCs/>
                <w:lang w:val="sr-Cyrl-CS"/>
              </w:rPr>
              <w:t xml:space="preserve">       </w:t>
            </w:r>
          </w:p>
          <w:p w:rsidR="00793645" w:rsidRPr="003D4D49" w:rsidRDefault="00A103C2" w:rsidP="00793645">
            <w:pPr>
              <w:rPr>
                <w:rFonts w:eastAsia="TimesNewRomanPSMT"/>
                <w:bCs/>
                <w:lang w:val="sr-Cyrl-CS"/>
              </w:rPr>
            </w:pPr>
            <w:r>
              <w:rPr>
                <w:rFonts w:eastAsia="TimesNewRomanPSMT"/>
                <w:bCs/>
                <w:lang w:val="sr-Cyrl-CS"/>
              </w:rPr>
              <w:t xml:space="preserve">       </w:t>
            </w:r>
            <w:r w:rsidR="00793645" w:rsidRPr="00AE55CB">
              <w:rPr>
                <w:rFonts w:eastAsia="TimesNewRomanPSMT"/>
                <w:bCs/>
                <w:lang w:val="ru-RU"/>
              </w:rPr>
              <w:t>А) САМОСТАЛНО</w:t>
            </w:r>
          </w:p>
          <w:p w:rsidR="00793645" w:rsidRPr="00AE55CB" w:rsidRDefault="00793645" w:rsidP="00A103C2">
            <w:pPr>
              <w:rPr>
                <w:rFonts w:eastAsia="TimesNewRomanPSMT"/>
                <w:bCs/>
                <w:lang w:val="ru-RU"/>
              </w:rPr>
            </w:pPr>
            <w:r w:rsidRPr="003D4D49">
              <w:rPr>
                <w:rFonts w:eastAsia="TimesNewRomanPSMT"/>
                <w:bCs/>
                <w:lang w:val="sr-Cyrl-CS"/>
              </w:rPr>
              <w:t xml:space="preserve">       </w:t>
            </w:r>
            <w:r w:rsidRPr="00AE55CB">
              <w:rPr>
                <w:rFonts w:eastAsia="TimesNewRomanPSMT"/>
                <w:bCs/>
                <w:lang w:val="ru-RU"/>
              </w:rPr>
              <w:t>Б) СА ПОДИЗВОЂАЧЕМ</w:t>
            </w:r>
          </w:p>
          <w:p w:rsidR="00793645" w:rsidRPr="00AE55CB" w:rsidRDefault="00793645" w:rsidP="00793645">
            <w:pPr>
              <w:jc w:val="center"/>
              <w:rPr>
                <w:rFonts w:eastAsia="TimesNewRomanPSMT"/>
                <w:b/>
                <w:bCs/>
                <w:lang w:val="ru-RU"/>
              </w:rPr>
            </w:pPr>
            <w:r w:rsidRPr="00AE55CB">
              <w:rPr>
                <w:rFonts w:eastAsia="TimesNewRomanPSMT"/>
                <w:bCs/>
                <w:lang w:val="ru-RU"/>
              </w:rPr>
              <w:t>В) КАО ЗАЈЕДНИЧКУ ПОНУДУ</w:t>
            </w:r>
          </w:p>
        </w:tc>
      </w:tr>
    </w:tbl>
    <w:p w:rsidR="00D00136" w:rsidRDefault="00D00136" w:rsidP="004457F9">
      <w:pPr>
        <w:jc w:val="both"/>
        <w:rPr>
          <w:b/>
          <w:i/>
          <w:iCs/>
          <w:sz w:val="22"/>
          <w:szCs w:val="22"/>
          <w:lang w:val="ru-RU"/>
        </w:rPr>
      </w:pPr>
    </w:p>
    <w:p w:rsidR="00137914" w:rsidRDefault="004457F9" w:rsidP="004457F9">
      <w:pPr>
        <w:jc w:val="both"/>
        <w:rPr>
          <w:i/>
          <w:iCs/>
          <w:sz w:val="22"/>
          <w:szCs w:val="22"/>
          <w:lang w:val="sr-Latn-CS"/>
        </w:rPr>
      </w:pPr>
      <w:r w:rsidRPr="00C44D4D">
        <w:rPr>
          <w:b/>
          <w:i/>
          <w:iCs/>
          <w:sz w:val="22"/>
          <w:szCs w:val="22"/>
          <w:lang w:val="ru-RU"/>
        </w:rPr>
        <w:t>Напомена:</w:t>
      </w:r>
      <w:r w:rsidRPr="00C44D4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93645" w:rsidRPr="00C44D4D">
        <w:rPr>
          <w:i/>
          <w:iCs/>
          <w:sz w:val="22"/>
          <w:szCs w:val="22"/>
          <w:lang w:val="ru-RU"/>
        </w:rPr>
        <w:t>.</w:t>
      </w:r>
    </w:p>
    <w:p w:rsidR="003E0F2C" w:rsidRDefault="003E0F2C" w:rsidP="004457F9">
      <w:pPr>
        <w:jc w:val="both"/>
        <w:rPr>
          <w:i/>
          <w:iCs/>
          <w:sz w:val="22"/>
          <w:szCs w:val="22"/>
          <w:lang w:val="sr-Latn-CS"/>
        </w:rPr>
      </w:pPr>
    </w:p>
    <w:p w:rsidR="003E0F2C" w:rsidRDefault="003E0F2C" w:rsidP="004457F9">
      <w:pPr>
        <w:jc w:val="both"/>
        <w:rPr>
          <w:i/>
          <w:iCs/>
          <w:sz w:val="22"/>
          <w:szCs w:val="22"/>
          <w:lang w:val="sr-Cyrl-CS"/>
        </w:rPr>
      </w:pPr>
    </w:p>
    <w:p w:rsidR="00350BC4" w:rsidRDefault="00350BC4" w:rsidP="004457F9">
      <w:pPr>
        <w:jc w:val="both"/>
        <w:rPr>
          <w:i/>
          <w:iCs/>
          <w:sz w:val="22"/>
          <w:szCs w:val="22"/>
          <w:lang w:val="sr-Cyrl-CS"/>
        </w:rPr>
      </w:pPr>
    </w:p>
    <w:p w:rsidR="00350BC4" w:rsidRPr="00350BC4" w:rsidRDefault="00350BC4" w:rsidP="004457F9">
      <w:pPr>
        <w:jc w:val="both"/>
        <w:rPr>
          <w:i/>
          <w:iCs/>
          <w:sz w:val="22"/>
          <w:szCs w:val="22"/>
          <w:lang w:val="sr-Cyrl-CS"/>
        </w:rPr>
      </w:pPr>
    </w:p>
    <w:p w:rsidR="00635339" w:rsidRPr="00635339" w:rsidRDefault="00635339" w:rsidP="004457F9">
      <w:pPr>
        <w:jc w:val="both"/>
        <w:rPr>
          <w:i/>
          <w:iCs/>
          <w:sz w:val="22"/>
          <w:szCs w:val="22"/>
          <w:lang w:val="ru-RU"/>
        </w:rPr>
      </w:pPr>
    </w:p>
    <w:p w:rsidR="004457F9" w:rsidRPr="003D4D49" w:rsidRDefault="00793645" w:rsidP="004457F9">
      <w:pPr>
        <w:jc w:val="both"/>
      </w:pPr>
      <w:r w:rsidRPr="003D4D49">
        <w:rPr>
          <w:rFonts w:eastAsia="TimesNewRomanPSMT"/>
          <w:b/>
          <w:bCs/>
          <w:i/>
          <w:lang w:val="sr-Cyrl-CS"/>
        </w:rPr>
        <w:t>2</w:t>
      </w:r>
      <w:r w:rsidR="004457F9" w:rsidRPr="003D4D49">
        <w:rPr>
          <w:rFonts w:eastAsia="TimesNewRomanPSMT"/>
          <w:b/>
          <w:bCs/>
          <w:i/>
          <w:lang w:val="sr-Cyrl-CS"/>
        </w:rPr>
        <w:t xml:space="preserve">) </w:t>
      </w:r>
      <w:r w:rsidR="004457F9" w:rsidRPr="003D4D49">
        <w:rPr>
          <w:rFonts w:eastAsia="TimesNewRomanPSMT"/>
          <w:b/>
          <w:bCs/>
          <w:i/>
        </w:rPr>
        <w:t xml:space="preserve">ПОДАЦИ О ПОДИЗВОЂАЧУ </w:t>
      </w:r>
      <w:r w:rsidR="004457F9" w:rsidRPr="003D4D49">
        <w:rPr>
          <w:rFonts w:eastAsia="TimesNewRomanPSMT"/>
          <w:b/>
          <w:bCs/>
          <w:i/>
        </w:rPr>
        <w:tab/>
      </w:r>
    </w:p>
    <w:tbl>
      <w:tblPr>
        <w:tblW w:w="0" w:type="auto"/>
        <w:tblInd w:w="-15" w:type="dxa"/>
        <w:tblLayout w:type="fixed"/>
        <w:tblLook w:val="0000"/>
      </w:tblPr>
      <w:tblGrid>
        <w:gridCol w:w="465"/>
        <w:gridCol w:w="4219"/>
        <w:gridCol w:w="4588"/>
      </w:tblGrid>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pPr>
          </w:p>
          <w:p w:rsidR="004457F9" w:rsidRPr="003D4D49" w:rsidRDefault="004457F9" w:rsidP="002F5BAB">
            <w:pPr>
              <w:jc w:val="both"/>
              <w:rPr>
                <w:rFonts w:eastAsia="TimesNewRomanPSMT"/>
                <w:bCs/>
                <w:i/>
              </w:rPr>
            </w:pPr>
            <w:r w:rsidRPr="003D4D4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rPr>
            </w:pPr>
            <w:r w:rsidRPr="003D4D4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bl>
    <w:p w:rsidR="00C0305A" w:rsidRPr="003D4D49" w:rsidRDefault="00C0305A" w:rsidP="004457F9">
      <w:pPr>
        <w:jc w:val="both"/>
        <w:rPr>
          <w:b/>
          <w:bCs/>
          <w:i/>
          <w:iCs/>
          <w:sz w:val="22"/>
          <w:szCs w:val="22"/>
          <w:u w:val="single"/>
          <w:lang w:val="ru-RU"/>
        </w:rPr>
      </w:pPr>
    </w:p>
    <w:p w:rsidR="00FD3CD1" w:rsidRPr="003D4D49" w:rsidRDefault="00FD3CD1" w:rsidP="004457F9">
      <w:pPr>
        <w:jc w:val="both"/>
        <w:rPr>
          <w:b/>
          <w:bCs/>
          <w:i/>
          <w:iCs/>
          <w:sz w:val="22"/>
          <w:szCs w:val="22"/>
          <w:u w:val="single"/>
          <w:lang w:val="ru-RU"/>
        </w:rPr>
      </w:pPr>
    </w:p>
    <w:p w:rsidR="00FD3CD1" w:rsidRPr="003D4D49" w:rsidRDefault="00FD3CD1" w:rsidP="004457F9">
      <w:pPr>
        <w:jc w:val="both"/>
        <w:rPr>
          <w:b/>
          <w:bCs/>
          <w:i/>
          <w:iCs/>
          <w:sz w:val="22"/>
          <w:szCs w:val="22"/>
          <w:u w:val="single"/>
          <w:lang w:val="ru-RU"/>
        </w:rPr>
      </w:pPr>
    </w:p>
    <w:p w:rsidR="004457F9" w:rsidRPr="003D4D49" w:rsidRDefault="004457F9" w:rsidP="004457F9">
      <w:pPr>
        <w:jc w:val="both"/>
        <w:rPr>
          <w:i/>
          <w:iCs/>
          <w:sz w:val="22"/>
          <w:szCs w:val="22"/>
          <w:lang w:val="ru-RU"/>
        </w:rPr>
      </w:pPr>
      <w:r w:rsidRPr="003D4D49">
        <w:rPr>
          <w:b/>
          <w:bCs/>
          <w:i/>
          <w:iCs/>
          <w:sz w:val="22"/>
          <w:szCs w:val="22"/>
          <w:u w:val="single"/>
          <w:lang w:val="ru-RU"/>
        </w:rPr>
        <w:t>Напомена:</w:t>
      </w:r>
      <w:r w:rsidRPr="003D4D49">
        <w:rPr>
          <w:b/>
          <w:bCs/>
          <w:i/>
          <w:iCs/>
          <w:sz w:val="22"/>
          <w:szCs w:val="22"/>
          <w:lang w:val="ru-RU"/>
        </w:rPr>
        <w:t xml:space="preserve"> </w:t>
      </w:r>
    </w:p>
    <w:p w:rsidR="00FD3CD1" w:rsidRPr="003D4D49" w:rsidRDefault="004457F9" w:rsidP="004457F9">
      <w:pPr>
        <w:jc w:val="both"/>
        <w:rPr>
          <w:i/>
          <w:iCs/>
          <w:sz w:val="22"/>
          <w:szCs w:val="22"/>
          <w:lang w:val="ru-RU"/>
        </w:rPr>
      </w:pPr>
      <w:r w:rsidRPr="003D4D4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432B" w:rsidRPr="003D4D49" w:rsidRDefault="0057432B" w:rsidP="004457F9">
      <w:pPr>
        <w:jc w:val="both"/>
        <w:rPr>
          <w:i/>
          <w:iCs/>
          <w:sz w:val="22"/>
          <w:szCs w:val="22"/>
          <w:lang w:val="ru-RU"/>
        </w:rPr>
      </w:pPr>
    </w:p>
    <w:p w:rsidR="0057432B" w:rsidRPr="003D4D49" w:rsidRDefault="0057432B" w:rsidP="004457F9">
      <w:pPr>
        <w:jc w:val="both"/>
        <w:rPr>
          <w:i/>
          <w:iCs/>
          <w:sz w:val="22"/>
          <w:szCs w:val="22"/>
          <w:lang w:val="ru-RU"/>
        </w:rPr>
      </w:pPr>
    </w:p>
    <w:p w:rsidR="0057432B" w:rsidRPr="003D4D49" w:rsidRDefault="0057432B" w:rsidP="004457F9">
      <w:pPr>
        <w:jc w:val="both"/>
        <w:rPr>
          <w:i/>
          <w:iCs/>
          <w:sz w:val="22"/>
          <w:szCs w:val="22"/>
          <w:lang w:val="ru-RU"/>
        </w:rPr>
      </w:pPr>
    </w:p>
    <w:p w:rsidR="005E0778" w:rsidRDefault="005E0778" w:rsidP="004457F9">
      <w:pPr>
        <w:jc w:val="both"/>
        <w:rPr>
          <w:i/>
          <w:iCs/>
          <w:sz w:val="22"/>
          <w:szCs w:val="22"/>
          <w:lang w:val="sr-Latn-CS"/>
        </w:rPr>
      </w:pPr>
    </w:p>
    <w:p w:rsidR="003E0F2C" w:rsidRDefault="003E0F2C" w:rsidP="004457F9">
      <w:pPr>
        <w:jc w:val="both"/>
        <w:rPr>
          <w:i/>
          <w:iCs/>
          <w:sz w:val="22"/>
          <w:szCs w:val="22"/>
          <w:lang w:val="sr-Latn-CS"/>
        </w:rPr>
      </w:pPr>
    </w:p>
    <w:p w:rsidR="003E0F2C" w:rsidRDefault="003E0F2C" w:rsidP="004457F9">
      <w:pPr>
        <w:jc w:val="both"/>
        <w:rPr>
          <w:i/>
          <w:iCs/>
          <w:sz w:val="22"/>
          <w:szCs w:val="22"/>
          <w:lang w:val="sr-Latn-CS"/>
        </w:rPr>
      </w:pPr>
    </w:p>
    <w:p w:rsidR="003E0F2C" w:rsidRDefault="003E0F2C" w:rsidP="004457F9">
      <w:pPr>
        <w:jc w:val="both"/>
        <w:rPr>
          <w:i/>
          <w:iCs/>
          <w:sz w:val="22"/>
          <w:szCs w:val="22"/>
          <w:lang w:val="sr-Latn-CS"/>
        </w:rPr>
      </w:pPr>
    </w:p>
    <w:p w:rsidR="003E0F2C" w:rsidRPr="003E0F2C" w:rsidRDefault="003E0F2C" w:rsidP="004457F9">
      <w:pPr>
        <w:jc w:val="both"/>
        <w:rPr>
          <w:i/>
          <w:iCs/>
          <w:sz w:val="22"/>
          <w:szCs w:val="22"/>
          <w:lang w:val="sr-Latn-CS"/>
        </w:rPr>
      </w:pPr>
    </w:p>
    <w:p w:rsidR="00BB3E20" w:rsidRDefault="00BB3E20" w:rsidP="004457F9">
      <w:pPr>
        <w:jc w:val="both"/>
        <w:rPr>
          <w:i/>
          <w:iCs/>
          <w:sz w:val="22"/>
          <w:szCs w:val="22"/>
          <w:lang w:val="ru-RU"/>
        </w:rPr>
      </w:pPr>
    </w:p>
    <w:p w:rsidR="00BB3E20" w:rsidRPr="003D4D49" w:rsidRDefault="00BB3E20" w:rsidP="004457F9">
      <w:pPr>
        <w:jc w:val="both"/>
        <w:rPr>
          <w:i/>
          <w:iCs/>
          <w:sz w:val="22"/>
          <w:szCs w:val="22"/>
          <w:lang w:val="ru-RU"/>
        </w:rPr>
      </w:pPr>
    </w:p>
    <w:p w:rsidR="005E0778" w:rsidRDefault="005E0778" w:rsidP="004457F9">
      <w:pPr>
        <w:jc w:val="both"/>
        <w:rPr>
          <w:i/>
          <w:iCs/>
          <w:sz w:val="22"/>
          <w:szCs w:val="22"/>
          <w:lang w:val="ru-RU"/>
        </w:rPr>
      </w:pPr>
    </w:p>
    <w:p w:rsidR="004457F9" w:rsidRPr="00AE55CB" w:rsidRDefault="00793645" w:rsidP="004457F9">
      <w:pPr>
        <w:jc w:val="both"/>
        <w:rPr>
          <w:lang w:val="ru-RU"/>
        </w:rPr>
      </w:pPr>
      <w:r w:rsidRPr="003D4D49">
        <w:rPr>
          <w:rFonts w:eastAsia="TimesNewRomanPSMT"/>
          <w:b/>
          <w:bCs/>
          <w:i/>
          <w:lang w:val="sr-Cyrl-CS"/>
        </w:rPr>
        <w:t>3</w:t>
      </w:r>
      <w:r w:rsidR="004457F9" w:rsidRPr="003D4D49">
        <w:rPr>
          <w:rFonts w:eastAsia="TimesNewRomanPSMT"/>
          <w:b/>
          <w:bCs/>
          <w:i/>
          <w:lang w:val="sr-Cyrl-CS"/>
        </w:rPr>
        <w:t xml:space="preserve">) </w:t>
      </w:r>
      <w:r w:rsidR="004457F9" w:rsidRPr="003D4D49">
        <w:rPr>
          <w:rFonts w:eastAsia="TimesNewRomanPSMT"/>
          <w:b/>
          <w:bCs/>
          <w:i/>
          <w:lang w:val="ru-RU"/>
        </w:rPr>
        <w:t>ПОДАЦИ О УЧЕСНИКУ  У ЗАЈЕДНИЧКОЈ ПОНУДИ</w:t>
      </w:r>
      <w:r w:rsidR="004457F9" w:rsidRPr="003D4D49">
        <w:rPr>
          <w:rFonts w:eastAsia="TimesNewRomanPSMT"/>
          <w:b/>
          <w:bCs/>
          <w:i/>
          <w:lang w:val="ru-RU"/>
        </w:rPr>
        <w:tab/>
      </w:r>
    </w:p>
    <w:tbl>
      <w:tblPr>
        <w:tblW w:w="0" w:type="auto"/>
        <w:tblInd w:w="-15" w:type="dxa"/>
        <w:tblLayout w:type="fixed"/>
        <w:tblLook w:val="0000"/>
      </w:tblPr>
      <w:tblGrid>
        <w:gridCol w:w="465"/>
        <w:gridCol w:w="4219"/>
        <w:gridCol w:w="4588"/>
      </w:tblGrid>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AE55CB" w:rsidRDefault="004457F9" w:rsidP="002F5BAB">
            <w:pPr>
              <w:snapToGrid w:val="0"/>
              <w:jc w:val="both"/>
              <w:rPr>
                <w:lang w:val="ru-RU"/>
              </w:rPr>
            </w:pPr>
          </w:p>
          <w:p w:rsidR="004457F9" w:rsidRPr="003D4D49" w:rsidRDefault="004457F9" w:rsidP="002F5BAB">
            <w:pPr>
              <w:jc w:val="both"/>
              <w:rPr>
                <w:rFonts w:eastAsia="TimesNewRomanPSMT"/>
                <w:bCs/>
                <w:i/>
                <w:lang w:val="ru-RU"/>
              </w:rPr>
            </w:pPr>
            <w:r w:rsidRPr="003D4D4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lang w:val="ru-RU"/>
              </w:rPr>
            </w:pPr>
            <w:r w:rsidRPr="003D4D4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lang w:val="ru-RU"/>
              </w:rPr>
            </w:pPr>
            <w:r w:rsidRPr="003D4D4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bl>
    <w:p w:rsidR="00C0305A" w:rsidRPr="003D4D49" w:rsidRDefault="00C0305A" w:rsidP="004457F9">
      <w:pPr>
        <w:jc w:val="both"/>
        <w:rPr>
          <w:b/>
          <w:bCs/>
          <w:i/>
          <w:iCs/>
          <w:u w:val="single"/>
          <w:lang w:val="sr-Cyrl-CS"/>
        </w:rPr>
      </w:pPr>
    </w:p>
    <w:p w:rsidR="00C0305A" w:rsidRPr="003D4D49" w:rsidRDefault="00C0305A" w:rsidP="004457F9">
      <w:pPr>
        <w:jc w:val="both"/>
        <w:rPr>
          <w:b/>
          <w:bCs/>
          <w:i/>
          <w:iCs/>
          <w:u w:val="single"/>
          <w:lang w:val="sr-Cyrl-CS"/>
        </w:rPr>
      </w:pPr>
    </w:p>
    <w:p w:rsidR="00C0305A" w:rsidRPr="003D4D49" w:rsidRDefault="00C0305A" w:rsidP="004457F9">
      <w:pPr>
        <w:jc w:val="both"/>
        <w:rPr>
          <w:b/>
          <w:bCs/>
          <w:i/>
          <w:iCs/>
          <w:u w:val="single"/>
          <w:lang w:val="sr-Cyrl-CS"/>
        </w:rPr>
      </w:pPr>
    </w:p>
    <w:p w:rsidR="004457F9" w:rsidRPr="003D4D49" w:rsidRDefault="004457F9" w:rsidP="004457F9">
      <w:pPr>
        <w:jc w:val="both"/>
        <w:rPr>
          <w:i/>
          <w:iCs/>
          <w:sz w:val="22"/>
          <w:szCs w:val="22"/>
          <w:lang w:val="ru-RU"/>
        </w:rPr>
      </w:pPr>
      <w:r w:rsidRPr="003D4D49">
        <w:rPr>
          <w:b/>
          <w:bCs/>
          <w:i/>
          <w:iCs/>
          <w:sz w:val="22"/>
          <w:szCs w:val="22"/>
          <w:u w:val="single"/>
        </w:rPr>
        <w:t>Напомена:</w:t>
      </w:r>
      <w:r w:rsidRPr="003D4D49">
        <w:rPr>
          <w:b/>
          <w:bCs/>
          <w:i/>
          <w:iCs/>
          <w:sz w:val="22"/>
          <w:szCs w:val="22"/>
        </w:rPr>
        <w:t xml:space="preserve"> </w:t>
      </w:r>
    </w:p>
    <w:p w:rsidR="004457F9" w:rsidRPr="00AE55CB" w:rsidRDefault="004457F9" w:rsidP="004457F9">
      <w:pPr>
        <w:jc w:val="both"/>
        <w:rPr>
          <w:b/>
          <w:bCs/>
          <w:i/>
          <w:iCs/>
          <w:sz w:val="22"/>
          <w:szCs w:val="22"/>
          <w:lang w:val="ru-RU"/>
        </w:rPr>
      </w:pPr>
      <w:r w:rsidRPr="003D4D4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AE55CB" w:rsidRDefault="004457F9" w:rsidP="004457F9">
      <w:pPr>
        <w:jc w:val="both"/>
        <w:rPr>
          <w:b/>
          <w:bCs/>
          <w:i/>
          <w:iCs/>
          <w:sz w:val="22"/>
          <w:szCs w:val="22"/>
          <w:lang w:val="ru-RU"/>
        </w:rPr>
      </w:pPr>
    </w:p>
    <w:p w:rsidR="004457F9" w:rsidRPr="00AE55CB" w:rsidRDefault="004457F9" w:rsidP="004457F9">
      <w:pPr>
        <w:jc w:val="both"/>
        <w:rPr>
          <w:b/>
          <w:bCs/>
          <w:i/>
          <w:iCs/>
          <w:lang w:val="ru-RU"/>
        </w:rPr>
      </w:pPr>
    </w:p>
    <w:p w:rsidR="004457F9" w:rsidRDefault="004457F9"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Pr="003E0F2C" w:rsidRDefault="003E0F2C" w:rsidP="004457F9">
      <w:pPr>
        <w:jc w:val="both"/>
        <w:rPr>
          <w:b/>
          <w:bCs/>
          <w:i/>
          <w:iCs/>
          <w:lang w:val="sr-Latn-CS"/>
        </w:rPr>
      </w:pPr>
    </w:p>
    <w:p w:rsidR="00D00136" w:rsidRPr="003D4D49" w:rsidRDefault="00D00136" w:rsidP="004457F9">
      <w:pPr>
        <w:jc w:val="both"/>
        <w:rPr>
          <w:b/>
          <w:bCs/>
          <w:i/>
          <w:iCs/>
          <w:lang w:val="sr-Cyrl-CS"/>
        </w:rPr>
      </w:pPr>
    </w:p>
    <w:p w:rsidR="00EF6EB3" w:rsidRPr="003D4D49" w:rsidRDefault="00EF6EB3" w:rsidP="004457F9">
      <w:pPr>
        <w:jc w:val="both"/>
        <w:rPr>
          <w:b/>
          <w:bCs/>
          <w:i/>
          <w:iCs/>
          <w:lang w:val="sr-Cyrl-CS"/>
        </w:rPr>
      </w:pPr>
    </w:p>
    <w:p w:rsidR="0038710F" w:rsidRPr="00F446F8" w:rsidRDefault="00793645" w:rsidP="0038710F">
      <w:pPr>
        <w:jc w:val="both"/>
        <w:rPr>
          <w:lang w:val="sr-Cyrl-CS"/>
        </w:rPr>
      </w:pPr>
      <w:r w:rsidRPr="003D4D49">
        <w:rPr>
          <w:rFonts w:eastAsia="TimesNewRomanPSMT"/>
          <w:b/>
          <w:bCs/>
          <w:lang w:val="sr-Cyrl-CS"/>
        </w:rPr>
        <w:t>4</w:t>
      </w:r>
      <w:r w:rsidR="004457F9" w:rsidRPr="003D4D49">
        <w:rPr>
          <w:rFonts w:eastAsia="TimesNewRomanPSMT"/>
          <w:b/>
          <w:bCs/>
          <w:lang w:val="sr-Cyrl-CS"/>
        </w:rPr>
        <w:t xml:space="preserve">) </w:t>
      </w:r>
      <w:r w:rsidR="004457F9" w:rsidRPr="00AE55CB">
        <w:rPr>
          <w:rFonts w:eastAsia="TimesNewRomanPSMT"/>
          <w:b/>
          <w:bCs/>
          <w:lang w:val="ru-RU"/>
        </w:rPr>
        <w:t>ОПИС ПРЕДМЕТА НАБАВКЕ</w:t>
      </w:r>
      <w:r w:rsidR="002657FC" w:rsidRPr="003D4D49">
        <w:rPr>
          <w:rFonts w:eastAsia="TimesNewRomanPSMT"/>
          <w:b/>
          <w:bCs/>
          <w:lang w:val="sr-Cyrl-CS"/>
        </w:rPr>
        <w:t>:</w:t>
      </w:r>
      <w:r w:rsidR="007E7D74" w:rsidRPr="003D4D49">
        <w:rPr>
          <w:rFonts w:eastAsia="TimesNewRomanPSMT"/>
          <w:b/>
          <w:bCs/>
          <w:lang w:val="sr-Cyrl-CS"/>
        </w:rPr>
        <w:t xml:space="preserve"> </w:t>
      </w:r>
      <w:r w:rsidR="007E7D74" w:rsidRPr="003D4D49">
        <w:rPr>
          <w:rFonts w:eastAsia="TimesNewRomanPSMT"/>
          <w:bCs/>
          <w:lang w:val="sr-Cyrl-CS"/>
        </w:rPr>
        <w:t xml:space="preserve">ЈНМВ </w:t>
      </w:r>
      <w:r w:rsidR="00A103C2">
        <w:rPr>
          <w:rFonts w:eastAsia="TimesNewRomanPSMT"/>
          <w:bCs/>
          <w:lang w:val="sr-Cyrl-CS"/>
        </w:rPr>
        <w:t>1</w:t>
      </w:r>
      <w:r w:rsidR="00AC3752">
        <w:rPr>
          <w:rFonts w:eastAsia="TimesNewRomanPSMT"/>
          <w:bCs/>
          <w:lang w:val="sr-Cyrl-CS"/>
        </w:rPr>
        <w:t>6</w:t>
      </w:r>
      <w:r w:rsidR="00F446F8">
        <w:rPr>
          <w:rFonts w:eastAsia="TimesNewRomanPSMT"/>
          <w:bCs/>
          <w:lang w:val="sr-Cyrl-CS"/>
        </w:rPr>
        <w:t>Д/2015</w:t>
      </w:r>
      <w:r w:rsidR="00635339">
        <w:rPr>
          <w:rFonts w:eastAsia="TimesNewRomanPSMT"/>
          <w:bCs/>
          <w:lang w:val="sr-Cyrl-CS"/>
        </w:rPr>
        <w:t>, Клима уређај</w:t>
      </w:r>
      <w:r w:rsidR="00A103C2">
        <w:rPr>
          <w:lang w:val="sr-Cyrl-CS"/>
        </w:rPr>
        <w:t xml:space="preserve">, врсте, количине, квалитета и састава према спецификацији у </w:t>
      </w:r>
      <w:r w:rsidR="00A103C2" w:rsidRPr="00A103C2">
        <w:rPr>
          <w:i/>
          <w:lang w:val="sr-Cyrl-CS"/>
        </w:rPr>
        <w:t xml:space="preserve">Одељку </w:t>
      </w:r>
      <w:r w:rsidR="00A103C2" w:rsidRPr="00A103C2">
        <w:rPr>
          <w:i/>
          <w:lang w:val="sr-Latn-CS"/>
        </w:rPr>
        <w:t>III</w:t>
      </w:r>
      <w:r w:rsidR="00A103C2">
        <w:rPr>
          <w:lang w:val="sr-Cyrl-CS"/>
        </w:rPr>
        <w:t xml:space="preserve"> </w:t>
      </w:r>
    </w:p>
    <w:p w:rsidR="00793645" w:rsidRPr="00D17DC1" w:rsidRDefault="00793645" w:rsidP="004457F9">
      <w:pPr>
        <w:jc w:val="both"/>
        <w:rPr>
          <w:lang w:val="sr-Cyrl-CS"/>
        </w:rPr>
      </w:pPr>
    </w:p>
    <w:p w:rsidR="00793645" w:rsidRPr="008C3A51" w:rsidRDefault="00793645" w:rsidP="008C3A51">
      <w:pPr>
        <w:jc w:val="both"/>
        <w:rPr>
          <w:rFonts w:eastAsia="TimesNewRomanPSMT"/>
          <w:bCs/>
          <w:color w:val="FF0000"/>
          <w:lang w:val="sr-Cyrl-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3911"/>
        <w:gridCol w:w="4704"/>
      </w:tblGrid>
      <w:tr w:rsidR="008C3A51" w:rsidRPr="003D4D49">
        <w:trPr>
          <w:trHeight w:val="1272"/>
        </w:trPr>
        <w:tc>
          <w:tcPr>
            <w:tcW w:w="3911" w:type="dxa"/>
            <w:tcBorders>
              <w:right w:val="double" w:sz="4" w:space="0" w:color="auto"/>
            </w:tcBorders>
            <w:shd w:val="clear" w:color="auto" w:fill="auto"/>
          </w:tcPr>
          <w:p w:rsidR="008C3A51" w:rsidRPr="003D4D49" w:rsidRDefault="008C3A51" w:rsidP="002F5BAB">
            <w:pPr>
              <w:jc w:val="both"/>
              <w:rPr>
                <w:rFonts w:eastAsia="TimesNewRomanPSMT"/>
                <w:bCs/>
                <w:lang w:val="ru-RU"/>
              </w:rPr>
            </w:pPr>
          </w:p>
          <w:p w:rsidR="008C3A51" w:rsidRPr="003D4D49" w:rsidRDefault="008C3A51" w:rsidP="002F5BAB">
            <w:pPr>
              <w:jc w:val="both"/>
              <w:rPr>
                <w:rFonts w:eastAsia="TimesNewRomanPSMT"/>
                <w:bCs/>
                <w:lang w:val="ru-RU"/>
              </w:rPr>
            </w:pPr>
          </w:p>
          <w:p w:rsidR="008C3A51" w:rsidRPr="005903BB" w:rsidRDefault="008C3A51" w:rsidP="002F5BAB">
            <w:pPr>
              <w:jc w:val="both"/>
              <w:rPr>
                <w:rFonts w:eastAsia="TimesNewRomanPSMT"/>
                <w:b/>
                <w:bCs/>
                <w:color w:val="FF0000"/>
                <w:lang w:val="ru-RU"/>
              </w:rPr>
            </w:pPr>
            <w:r w:rsidRPr="003D4D49">
              <w:rPr>
                <w:rFonts w:eastAsia="TimesNewRomanPSMT"/>
                <w:b/>
                <w:bCs/>
                <w:lang w:val="ru-RU"/>
              </w:rPr>
              <w:t xml:space="preserve">Укупна </w:t>
            </w:r>
            <w:r w:rsidR="00F446F8">
              <w:rPr>
                <w:rFonts w:eastAsia="TimesNewRomanPSMT"/>
                <w:b/>
                <w:bCs/>
                <w:lang w:val="ru-RU"/>
              </w:rPr>
              <w:t xml:space="preserve">понуђена </w:t>
            </w:r>
            <w:r w:rsidRPr="003D4D49">
              <w:rPr>
                <w:rFonts w:eastAsia="TimesNewRomanPSMT"/>
                <w:b/>
                <w:bCs/>
                <w:lang w:val="ru-RU"/>
              </w:rPr>
              <w:t xml:space="preserve">цена без ПДВ-а </w:t>
            </w:r>
          </w:p>
        </w:tc>
        <w:tc>
          <w:tcPr>
            <w:tcW w:w="4704" w:type="dxa"/>
            <w:tcBorders>
              <w:top w:val="double" w:sz="4" w:space="0" w:color="auto"/>
              <w:left w:val="double" w:sz="4" w:space="0" w:color="auto"/>
            </w:tcBorders>
            <w:shd w:val="clear" w:color="auto" w:fill="auto"/>
          </w:tcPr>
          <w:p w:rsidR="008C3A51" w:rsidRPr="003D4D49" w:rsidRDefault="008C3A51" w:rsidP="002F5BAB">
            <w:pPr>
              <w:snapToGrid w:val="0"/>
              <w:jc w:val="both"/>
              <w:rPr>
                <w:rFonts w:eastAsia="TimesNewRomanPSMT"/>
                <w:bCs/>
                <w:color w:val="FF0000"/>
                <w:lang w:val="ru-RU"/>
              </w:rPr>
            </w:pPr>
          </w:p>
          <w:p w:rsidR="008C3A51" w:rsidRDefault="008C3A51" w:rsidP="002F5BAB">
            <w:pPr>
              <w:jc w:val="both"/>
              <w:rPr>
                <w:rFonts w:eastAsia="TimesNewRomanPSMT"/>
                <w:bCs/>
                <w:lang w:val="ru-RU"/>
              </w:rPr>
            </w:pPr>
          </w:p>
          <w:p w:rsidR="008C3A51" w:rsidRPr="003E0F2C" w:rsidRDefault="008C3A51" w:rsidP="002F5BAB">
            <w:pPr>
              <w:jc w:val="both"/>
              <w:rPr>
                <w:rFonts w:eastAsia="TimesNewRomanPSMT"/>
                <w:bCs/>
                <w:lang w:val="sr-Latn-CS"/>
              </w:rPr>
            </w:pPr>
            <w:r w:rsidRPr="003D4D49">
              <w:rPr>
                <w:rFonts w:eastAsia="TimesNewRomanPSMT"/>
                <w:bCs/>
                <w:lang w:val="ru-RU"/>
              </w:rPr>
              <w:t>..................................</w:t>
            </w:r>
            <w:r w:rsidR="003E0F2C">
              <w:rPr>
                <w:rFonts w:eastAsia="TimesNewRomanPSMT"/>
                <w:bCs/>
                <w:lang w:val="sr-Latn-CS"/>
              </w:rPr>
              <w:t>..</w:t>
            </w:r>
            <w:r w:rsidRPr="003D4D49">
              <w:rPr>
                <w:rFonts w:eastAsia="TimesNewRomanPSMT"/>
                <w:bCs/>
                <w:lang w:val="ru-RU"/>
              </w:rPr>
              <w:t>.</w:t>
            </w:r>
            <w:r w:rsidR="003E0F2C">
              <w:rPr>
                <w:rFonts w:eastAsia="TimesNewRomanPSMT"/>
                <w:bCs/>
                <w:lang w:val="sr-Latn-CS"/>
              </w:rPr>
              <w:t xml:space="preserve">. </w:t>
            </w:r>
            <w:r w:rsidRPr="003D4D49">
              <w:rPr>
                <w:rFonts w:eastAsia="TimesNewRomanPSMT"/>
                <w:bCs/>
                <w:lang w:val="ru-RU"/>
              </w:rPr>
              <w:t>РСД</w:t>
            </w:r>
            <w:r w:rsidR="003E0F2C">
              <w:rPr>
                <w:rFonts w:eastAsia="TimesNewRomanPSMT"/>
                <w:bCs/>
                <w:lang w:val="sr-Latn-CS"/>
              </w:rPr>
              <w:t>;</w:t>
            </w:r>
          </w:p>
          <w:p w:rsidR="008C3A51" w:rsidRPr="003D4D49" w:rsidRDefault="008C3A51" w:rsidP="008C3A51">
            <w:pPr>
              <w:jc w:val="both"/>
              <w:rPr>
                <w:rFonts w:eastAsia="TimesNewRomanPSMT"/>
                <w:bCs/>
                <w:lang w:val="ru-RU"/>
              </w:rPr>
            </w:pPr>
          </w:p>
        </w:tc>
      </w:tr>
      <w:tr w:rsidR="008C3A51" w:rsidRPr="003D4D49">
        <w:trPr>
          <w:trHeight w:val="1389"/>
        </w:trPr>
        <w:tc>
          <w:tcPr>
            <w:tcW w:w="3911" w:type="dxa"/>
            <w:tcBorders>
              <w:right w:val="double" w:sz="4" w:space="0" w:color="auto"/>
            </w:tcBorders>
            <w:shd w:val="clear" w:color="auto" w:fill="auto"/>
          </w:tcPr>
          <w:p w:rsidR="008C3A51" w:rsidRPr="003D4D49" w:rsidRDefault="008C3A51" w:rsidP="002F5BAB">
            <w:pPr>
              <w:snapToGrid w:val="0"/>
              <w:jc w:val="both"/>
              <w:rPr>
                <w:rFonts w:eastAsia="TimesNewRomanPSMT"/>
                <w:bCs/>
                <w:lang w:val="ru-RU"/>
              </w:rPr>
            </w:pPr>
          </w:p>
          <w:p w:rsidR="008C3A51" w:rsidRPr="003D4D49" w:rsidRDefault="008C3A51" w:rsidP="002F5BAB">
            <w:pPr>
              <w:jc w:val="both"/>
              <w:rPr>
                <w:rFonts w:eastAsia="TimesNewRomanPSMT"/>
                <w:bCs/>
                <w:lang w:val="ru-RU"/>
              </w:rPr>
            </w:pPr>
          </w:p>
          <w:p w:rsidR="008C3A51" w:rsidRPr="003D4D49" w:rsidRDefault="008C3A51" w:rsidP="002F5BAB">
            <w:pPr>
              <w:jc w:val="both"/>
              <w:rPr>
                <w:rFonts w:eastAsia="TimesNewRomanPSMT"/>
                <w:b/>
                <w:bCs/>
                <w:lang w:val="ru-RU"/>
              </w:rPr>
            </w:pPr>
            <w:r w:rsidRPr="003D4D49">
              <w:rPr>
                <w:rFonts w:eastAsia="TimesNewRomanPSMT"/>
                <w:b/>
                <w:bCs/>
                <w:lang w:val="ru-RU"/>
              </w:rPr>
              <w:t xml:space="preserve">Укупна </w:t>
            </w:r>
            <w:r w:rsidR="00F446F8">
              <w:rPr>
                <w:rFonts w:eastAsia="TimesNewRomanPSMT"/>
                <w:b/>
                <w:bCs/>
                <w:lang w:val="ru-RU"/>
              </w:rPr>
              <w:t xml:space="preserve">понуђена </w:t>
            </w:r>
            <w:r w:rsidRPr="003D4D49">
              <w:rPr>
                <w:rFonts w:eastAsia="TimesNewRomanPSMT"/>
                <w:b/>
                <w:bCs/>
                <w:lang w:val="ru-RU"/>
              </w:rPr>
              <w:t>цена са ПДВ-ом</w:t>
            </w:r>
          </w:p>
          <w:p w:rsidR="008C3A51" w:rsidRPr="003D4D49" w:rsidRDefault="008C3A51" w:rsidP="002F5BAB">
            <w:pPr>
              <w:jc w:val="both"/>
              <w:rPr>
                <w:rFonts w:eastAsia="TimesNewRomanPSMT"/>
                <w:bCs/>
                <w:lang w:val="ru-RU"/>
              </w:rPr>
            </w:pPr>
          </w:p>
        </w:tc>
        <w:tc>
          <w:tcPr>
            <w:tcW w:w="4704" w:type="dxa"/>
            <w:tcBorders>
              <w:top w:val="double" w:sz="4" w:space="0" w:color="auto"/>
              <w:left w:val="double" w:sz="4" w:space="0" w:color="auto"/>
            </w:tcBorders>
            <w:shd w:val="clear" w:color="auto" w:fill="auto"/>
          </w:tcPr>
          <w:p w:rsidR="008C3A51" w:rsidRPr="003D4D49" w:rsidRDefault="008C3A51" w:rsidP="00583461">
            <w:pPr>
              <w:jc w:val="both"/>
              <w:rPr>
                <w:rFonts w:eastAsia="TimesNewRomanPSMT"/>
                <w:bCs/>
                <w:lang w:val="ru-RU"/>
              </w:rPr>
            </w:pPr>
          </w:p>
          <w:p w:rsidR="008C3A51" w:rsidRPr="003D4D49" w:rsidRDefault="008C3A51" w:rsidP="00583461">
            <w:pPr>
              <w:jc w:val="both"/>
              <w:rPr>
                <w:rFonts w:eastAsia="TimesNewRomanPSMT"/>
                <w:bCs/>
                <w:lang w:val="ru-RU"/>
              </w:rPr>
            </w:pPr>
          </w:p>
          <w:p w:rsidR="008C3A51" w:rsidRPr="003E0F2C" w:rsidRDefault="008C3A51" w:rsidP="005903BB">
            <w:pPr>
              <w:jc w:val="both"/>
              <w:rPr>
                <w:rFonts w:eastAsia="TimesNewRomanPSMT"/>
                <w:bCs/>
                <w:lang w:val="sr-Latn-CS"/>
              </w:rPr>
            </w:pPr>
            <w:r w:rsidRPr="003D4D49">
              <w:rPr>
                <w:rFonts w:eastAsia="TimesNewRomanPSMT"/>
                <w:bCs/>
                <w:lang w:val="ru-RU"/>
              </w:rPr>
              <w:t>......................................</w:t>
            </w:r>
            <w:r w:rsidR="003E0F2C">
              <w:rPr>
                <w:rFonts w:eastAsia="TimesNewRomanPSMT"/>
                <w:bCs/>
                <w:lang w:val="sr-Latn-CS"/>
              </w:rPr>
              <w:t xml:space="preserve"> </w:t>
            </w:r>
            <w:r w:rsidRPr="003D4D49">
              <w:rPr>
                <w:rFonts w:eastAsia="TimesNewRomanPSMT"/>
                <w:bCs/>
                <w:lang w:val="ru-RU"/>
              </w:rPr>
              <w:t>РСД</w:t>
            </w:r>
            <w:r w:rsidR="003E0F2C">
              <w:rPr>
                <w:rFonts w:eastAsia="TimesNewRomanPSMT"/>
                <w:bCs/>
                <w:lang w:val="sr-Latn-CS"/>
              </w:rPr>
              <w:t>;</w:t>
            </w:r>
          </w:p>
        </w:tc>
      </w:tr>
      <w:tr w:rsidR="004457F9" w:rsidRPr="003D4D49">
        <w:tc>
          <w:tcPr>
            <w:tcW w:w="3911" w:type="dxa"/>
            <w:tcBorders>
              <w:right w:val="double" w:sz="4" w:space="0" w:color="auto"/>
            </w:tcBorders>
            <w:shd w:val="clear" w:color="auto" w:fill="auto"/>
          </w:tcPr>
          <w:p w:rsidR="004457F9" w:rsidRPr="003D4D49" w:rsidRDefault="004457F9" w:rsidP="002F5BAB">
            <w:pPr>
              <w:snapToGrid w:val="0"/>
              <w:jc w:val="both"/>
              <w:rPr>
                <w:rFonts w:eastAsia="TimesNewRomanPSMT"/>
                <w:bCs/>
                <w:lang w:val="ru-RU"/>
              </w:rPr>
            </w:pPr>
          </w:p>
          <w:p w:rsidR="004457F9" w:rsidRPr="003D4D49" w:rsidRDefault="004457F9" w:rsidP="002F5BAB">
            <w:pPr>
              <w:jc w:val="both"/>
              <w:rPr>
                <w:rFonts w:eastAsia="TimesNewRomanPSMT"/>
                <w:b/>
                <w:bCs/>
                <w:lang w:val="ru-RU"/>
              </w:rPr>
            </w:pPr>
            <w:r w:rsidRPr="003D4D49">
              <w:rPr>
                <w:rFonts w:eastAsia="TimesNewRomanPSMT"/>
                <w:b/>
                <w:bCs/>
                <w:lang w:val="ru-RU"/>
              </w:rPr>
              <w:t>Рок и начин плаћања</w:t>
            </w:r>
          </w:p>
          <w:p w:rsidR="004457F9" w:rsidRPr="003D4D49" w:rsidRDefault="004457F9" w:rsidP="002F5BAB">
            <w:pPr>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4457F9" w:rsidRPr="00AE55CB" w:rsidRDefault="004457F9" w:rsidP="002F5BAB">
            <w:pPr>
              <w:snapToGrid w:val="0"/>
              <w:jc w:val="both"/>
              <w:rPr>
                <w:rFonts w:eastAsia="TimesNewRomanPSMT"/>
                <w:bCs/>
                <w:lang w:val="ru-RU"/>
              </w:rPr>
            </w:pPr>
          </w:p>
          <w:p w:rsidR="00793645" w:rsidRDefault="0072036D" w:rsidP="00583461">
            <w:pPr>
              <w:snapToGrid w:val="0"/>
              <w:jc w:val="both"/>
              <w:rPr>
                <w:rFonts w:eastAsia="TimesNewRomanPSMT"/>
                <w:bCs/>
                <w:lang w:val="ru-RU"/>
              </w:rPr>
            </w:pPr>
            <w:r w:rsidRPr="003E0F2C">
              <w:rPr>
                <w:rFonts w:eastAsia="TimesNewRomanPSMT"/>
                <w:b/>
                <w:bCs/>
                <w:lang w:val="ru-RU"/>
              </w:rPr>
              <w:t>45 дана</w:t>
            </w:r>
            <w:r w:rsidRPr="003D4D49">
              <w:rPr>
                <w:rFonts w:eastAsia="TimesNewRomanPSMT"/>
                <w:bCs/>
                <w:lang w:val="ru-RU"/>
              </w:rPr>
              <w:t xml:space="preserve"> од дана службеног </w:t>
            </w:r>
            <w:r w:rsidR="006E4CCE" w:rsidRPr="003D4D49">
              <w:rPr>
                <w:rFonts w:eastAsia="TimesNewRomanPSMT"/>
                <w:bCs/>
                <w:lang w:val="ru-RU"/>
              </w:rPr>
              <w:t xml:space="preserve">пријема рачуна  за испоручену   </w:t>
            </w:r>
            <w:r w:rsidRPr="003D4D49">
              <w:rPr>
                <w:rFonts w:eastAsia="TimesNewRomanPSMT"/>
                <w:bCs/>
                <w:lang w:val="ru-RU"/>
              </w:rPr>
              <w:t>робу</w:t>
            </w:r>
            <w:r w:rsidR="00F446F8">
              <w:rPr>
                <w:rFonts w:eastAsia="TimesNewRomanPSMT"/>
                <w:bCs/>
                <w:lang w:val="ru-RU"/>
              </w:rPr>
              <w:t>, уплатом на текући рачун понуђача;</w:t>
            </w:r>
          </w:p>
          <w:p w:rsidR="000C074B" w:rsidRPr="003D4D49" w:rsidRDefault="000C074B" w:rsidP="00583461">
            <w:pPr>
              <w:snapToGrid w:val="0"/>
              <w:jc w:val="both"/>
              <w:rPr>
                <w:rFonts w:eastAsia="TimesNewRomanPSMT"/>
                <w:bCs/>
                <w:lang w:val="ru-RU"/>
              </w:rPr>
            </w:pPr>
          </w:p>
          <w:p w:rsidR="00583461" w:rsidRPr="003D4D49" w:rsidRDefault="00583461" w:rsidP="006E4CCE">
            <w:pPr>
              <w:snapToGrid w:val="0"/>
              <w:jc w:val="both"/>
              <w:rPr>
                <w:rFonts w:eastAsia="TimesNewRomanPSMT"/>
                <w:bCs/>
                <w:lang w:val="ru-RU"/>
              </w:rPr>
            </w:pPr>
          </w:p>
        </w:tc>
      </w:tr>
      <w:tr w:rsidR="004457F9" w:rsidRPr="003D4D49">
        <w:tc>
          <w:tcPr>
            <w:tcW w:w="3911" w:type="dxa"/>
            <w:tcBorders>
              <w:right w:val="double" w:sz="4" w:space="0" w:color="auto"/>
            </w:tcBorders>
            <w:shd w:val="clear" w:color="auto" w:fill="auto"/>
          </w:tcPr>
          <w:p w:rsidR="004457F9" w:rsidRPr="003D4D49" w:rsidRDefault="004457F9" w:rsidP="002F5BAB">
            <w:pPr>
              <w:snapToGrid w:val="0"/>
              <w:jc w:val="both"/>
              <w:rPr>
                <w:rFonts w:eastAsia="TimesNewRomanPSMT"/>
                <w:bCs/>
                <w:lang w:val="ru-RU"/>
              </w:rPr>
            </w:pPr>
          </w:p>
          <w:p w:rsidR="004457F9" w:rsidRPr="003D4D49" w:rsidRDefault="004457F9" w:rsidP="002F5BAB">
            <w:pPr>
              <w:jc w:val="both"/>
              <w:rPr>
                <w:rFonts w:eastAsia="TimesNewRomanPSMT"/>
                <w:b/>
                <w:bCs/>
                <w:lang w:val="ru-RU"/>
              </w:rPr>
            </w:pPr>
            <w:r w:rsidRPr="003D4D49">
              <w:rPr>
                <w:rFonts w:eastAsia="TimesNewRomanPSMT"/>
                <w:b/>
                <w:bCs/>
                <w:lang w:val="ru-RU"/>
              </w:rPr>
              <w:t>Рок важења понуде</w:t>
            </w:r>
          </w:p>
          <w:p w:rsidR="004457F9" w:rsidRPr="003D4D49" w:rsidRDefault="004457F9" w:rsidP="002F5BAB">
            <w:pPr>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0C074B" w:rsidRPr="003D4D49" w:rsidRDefault="000C074B" w:rsidP="002F5BAB">
            <w:pPr>
              <w:snapToGrid w:val="0"/>
              <w:jc w:val="both"/>
              <w:rPr>
                <w:rFonts w:eastAsia="TimesNewRomanPSMT"/>
                <w:bCs/>
                <w:lang w:val="ru-RU"/>
              </w:rPr>
            </w:pPr>
          </w:p>
          <w:p w:rsidR="00A94478" w:rsidRDefault="00A94478" w:rsidP="002F5BAB">
            <w:pPr>
              <w:snapToGrid w:val="0"/>
              <w:jc w:val="both"/>
              <w:rPr>
                <w:rFonts w:eastAsia="TimesNewRomanPSMT"/>
                <w:bCs/>
                <w:lang w:val="ru-RU"/>
              </w:rPr>
            </w:pPr>
            <w:r w:rsidRPr="003D4D49">
              <w:rPr>
                <w:rFonts w:eastAsia="TimesNewRomanPSMT"/>
                <w:bCs/>
                <w:lang w:val="ru-RU"/>
              </w:rPr>
              <w:t>............................ дана од дана отварања понуде</w:t>
            </w:r>
            <w:r w:rsidR="00AC3752" w:rsidRPr="00AE55CB">
              <w:rPr>
                <w:iCs/>
                <w:lang w:val="ru-RU"/>
              </w:rPr>
              <w:t xml:space="preserve"> </w:t>
            </w:r>
            <w:r w:rsidR="00AC3752" w:rsidRPr="00AC3752">
              <w:rPr>
                <w:i/>
                <w:iCs/>
                <w:lang w:val="ru-RU"/>
              </w:rPr>
              <w:t xml:space="preserve">(не може бити краћи од </w:t>
            </w:r>
            <w:r w:rsidR="00AC3752" w:rsidRPr="00AC3752">
              <w:rPr>
                <w:i/>
                <w:iCs/>
                <w:lang w:val="sr-Cyrl-CS"/>
              </w:rPr>
              <w:t>30</w:t>
            </w:r>
            <w:r w:rsidR="00AC3752" w:rsidRPr="00AC3752">
              <w:rPr>
                <w:i/>
                <w:iCs/>
                <w:lang w:val="ru-RU"/>
              </w:rPr>
              <w:t xml:space="preserve"> дана</w:t>
            </w:r>
            <w:r w:rsidR="00AC3752" w:rsidRPr="00AC3752">
              <w:rPr>
                <w:b/>
                <w:i/>
                <w:iCs/>
                <w:lang w:val="ru-RU"/>
              </w:rPr>
              <w:t xml:space="preserve"> </w:t>
            </w:r>
            <w:r w:rsidR="00AC3752" w:rsidRPr="00AC3752">
              <w:rPr>
                <w:i/>
                <w:iCs/>
                <w:lang w:val="ru-RU"/>
              </w:rPr>
              <w:t>од дана отварања понуда)</w:t>
            </w:r>
            <w:r w:rsidR="00830EDA" w:rsidRPr="003D4D49">
              <w:rPr>
                <w:rFonts w:eastAsia="TimesNewRomanPSMT"/>
                <w:bCs/>
                <w:lang w:val="ru-RU"/>
              </w:rPr>
              <w:t>;</w:t>
            </w:r>
          </w:p>
          <w:p w:rsidR="000C074B" w:rsidRPr="003D4D49" w:rsidRDefault="000C074B" w:rsidP="002F5BAB">
            <w:pPr>
              <w:snapToGrid w:val="0"/>
              <w:jc w:val="both"/>
              <w:rPr>
                <w:rFonts w:eastAsia="TimesNewRomanPSMT"/>
                <w:bCs/>
                <w:lang w:val="ru-RU"/>
              </w:rPr>
            </w:pPr>
          </w:p>
          <w:p w:rsidR="00C4713A" w:rsidRPr="003D4D49" w:rsidRDefault="00C4713A" w:rsidP="002F5BAB">
            <w:pPr>
              <w:snapToGrid w:val="0"/>
              <w:jc w:val="both"/>
              <w:rPr>
                <w:rFonts w:eastAsia="TimesNewRomanPSMT"/>
                <w:bCs/>
                <w:lang w:val="ru-RU"/>
              </w:rPr>
            </w:pPr>
          </w:p>
        </w:tc>
      </w:tr>
      <w:tr w:rsidR="00695D0E" w:rsidRPr="003D4D49">
        <w:tc>
          <w:tcPr>
            <w:tcW w:w="3911" w:type="dxa"/>
            <w:tcBorders>
              <w:right w:val="double" w:sz="4" w:space="0" w:color="auto"/>
            </w:tcBorders>
            <w:shd w:val="clear" w:color="auto" w:fill="auto"/>
          </w:tcPr>
          <w:p w:rsidR="00695D0E" w:rsidRPr="003D4D49" w:rsidRDefault="00695D0E" w:rsidP="002F5BAB">
            <w:pPr>
              <w:snapToGrid w:val="0"/>
              <w:jc w:val="both"/>
              <w:rPr>
                <w:rFonts w:eastAsia="TimesNewRomanPSMT"/>
                <w:bCs/>
                <w:lang w:val="ru-RU"/>
              </w:rPr>
            </w:pPr>
          </w:p>
          <w:p w:rsidR="00695D0E" w:rsidRPr="003D4D49" w:rsidRDefault="00695D0E" w:rsidP="002F5BAB">
            <w:pPr>
              <w:snapToGrid w:val="0"/>
              <w:jc w:val="both"/>
              <w:rPr>
                <w:rFonts w:eastAsia="TimesNewRomanPSMT"/>
                <w:b/>
                <w:bCs/>
                <w:lang w:val="ru-RU"/>
              </w:rPr>
            </w:pPr>
            <w:r w:rsidRPr="003D4D49">
              <w:rPr>
                <w:rFonts w:eastAsia="TimesNewRomanPSMT"/>
                <w:b/>
                <w:bCs/>
                <w:lang w:val="ru-RU"/>
              </w:rPr>
              <w:t>Рок испоруке</w:t>
            </w:r>
          </w:p>
          <w:p w:rsidR="00695D0E" w:rsidRPr="003D4D49" w:rsidRDefault="00695D0E" w:rsidP="002F5BAB">
            <w:pPr>
              <w:snapToGrid w:val="0"/>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695D0E" w:rsidRPr="003D4D49" w:rsidRDefault="00695D0E" w:rsidP="002F5BAB">
            <w:pPr>
              <w:snapToGrid w:val="0"/>
              <w:jc w:val="both"/>
              <w:rPr>
                <w:rFonts w:eastAsia="TimesNewRomanPSMT"/>
                <w:bCs/>
                <w:lang w:val="ru-RU"/>
              </w:rPr>
            </w:pPr>
          </w:p>
          <w:p w:rsidR="005903BB" w:rsidRPr="003E0F2C" w:rsidRDefault="0092465A" w:rsidP="00AC3752">
            <w:pPr>
              <w:jc w:val="both"/>
              <w:rPr>
                <w:rFonts w:eastAsia="TimesNewRomanPSMT"/>
                <w:bCs/>
                <w:lang w:val="sr-Latn-CS"/>
              </w:rPr>
            </w:pPr>
            <w:r>
              <w:rPr>
                <w:rFonts w:eastAsia="TimesNewRomanPSMT"/>
                <w:bCs/>
                <w:lang w:val="ru-RU"/>
              </w:rPr>
              <w:t>............................</w:t>
            </w:r>
            <w:r w:rsidR="00D17DC1">
              <w:rPr>
                <w:rFonts w:eastAsia="TimesNewRomanPSMT"/>
                <w:bCs/>
                <w:lang w:val="ru-RU"/>
              </w:rPr>
              <w:t xml:space="preserve"> </w:t>
            </w:r>
            <w:r w:rsidR="00635339">
              <w:rPr>
                <w:rFonts w:eastAsia="TimesNewRomanPSMT"/>
                <w:bCs/>
                <w:lang w:val="ru-RU"/>
              </w:rPr>
              <w:t xml:space="preserve">радних </w:t>
            </w:r>
            <w:r w:rsidR="00695D0E" w:rsidRPr="003D4D49">
              <w:rPr>
                <w:rFonts w:eastAsia="TimesNewRomanPSMT"/>
                <w:bCs/>
                <w:lang w:val="ru-RU"/>
              </w:rPr>
              <w:t xml:space="preserve">дана од дана </w:t>
            </w:r>
            <w:r w:rsidR="00635339">
              <w:rPr>
                <w:rFonts w:eastAsia="TimesNewRomanPSMT"/>
                <w:bCs/>
                <w:lang w:val="ru-RU"/>
              </w:rPr>
              <w:t>закључења уговора</w:t>
            </w:r>
            <w:r w:rsidR="003E0F2C">
              <w:rPr>
                <w:rFonts w:eastAsia="TimesNewRomanPSMT"/>
                <w:bCs/>
                <w:lang w:val="sr-Latn-CS"/>
              </w:rPr>
              <w:t xml:space="preserve"> </w:t>
            </w:r>
            <w:r w:rsidR="003E0F2C" w:rsidRPr="003E0F2C">
              <w:rPr>
                <w:rFonts w:eastAsia="TimesNewRomanPSMT"/>
                <w:bCs/>
                <w:i/>
                <w:lang w:val="sr-Latn-CS"/>
              </w:rPr>
              <w:t>(</w:t>
            </w:r>
            <w:r w:rsidR="003E0F2C" w:rsidRPr="003E0F2C">
              <w:rPr>
                <w:rFonts w:eastAsia="TimesNewRomanPSMT"/>
                <w:bCs/>
                <w:i/>
                <w:lang w:val="sr-Cyrl-CS"/>
              </w:rPr>
              <w:t>не може бити краћи од</w:t>
            </w:r>
            <w:r w:rsidR="00FE2E06">
              <w:rPr>
                <w:rFonts w:eastAsia="TimesNewRomanPSMT"/>
                <w:bCs/>
                <w:i/>
                <w:lang w:val="sr-Cyrl-CS"/>
              </w:rPr>
              <w:t xml:space="preserve"> </w:t>
            </w:r>
            <w:r w:rsidR="00AC3752">
              <w:rPr>
                <w:rFonts w:eastAsia="TimesNewRomanPSMT"/>
                <w:bCs/>
                <w:i/>
                <w:lang w:val="sr-Cyrl-CS"/>
              </w:rPr>
              <w:t>5</w:t>
            </w:r>
            <w:r w:rsidR="003E0F2C" w:rsidRPr="003E0F2C">
              <w:rPr>
                <w:rFonts w:eastAsia="TimesNewRomanPSMT"/>
                <w:bCs/>
                <w:i/>
                <w:lang w:val="sr-Latn-CS"/>
              </w:rPr>
              <w:t xml:space="preserve"> </w:t>
            </w:r>
            <w:r w:rsidR="003E0F2C" w:rsidRPr="003E0F2C">
              <w:rPr>
                <w:rFonts w:eastAsia="TimesNewRomanPSMT"/>
                <w:bCs/>
                <w:i/>
                <w:lang w:val="sr-Cyrl-CS"/>
              </w:rPr>
              <w:t>радних дана</w:t>
            </w:r>
            <w:r w:rsidR="00AC3752">
              <w:rPr>
                <w:lang w:val="sr-Cyrl-CS"/>
              </w:rPr>
              <w:t xml:space="preserve"> </w:t>
            </w:r>
            <w:r w:rsidR="00AC3752" w:rsidRPr="00AC3752">
              <w:rPr>
                <w:i/>
                <w:lang w:val="sr-Cyrl-CS"/>
              </w:rPr>
              <w:t>од момента закључења уговора</w:t>
            </w:r>
            <w:r w:rsidR="003E0F2C" w:rsidRPr="003E0F2C">
              <w:rPr>
                <w:rFonts w:eastAsia="TimesNewRomanPSMT"/>
                <w:bCs/>
                <w:i/>
                <w:lang w:val="sr-Latn-CS"/>
              </w:rPr>
              <w:t>)</w:t>
            </w:r>
            <w:r w:rsidR="003E0F2C">
              <w:rPr>
                <w:rFonts w:eastAsia="TimesNewRomanPSMT"/>
                <w:bCs/>
                <w:lang w:val="sr-Latn-CS"/>
              </w:rPr>
              <w:t>.</w:t>
            </w:r>
          </w:p>
          <w:p w:rsidR="000C074B" w:rsidRPr="003D4D49" w:rsidRDefault="000C074B" w:rsidP="002F5BAB">
            <w:pPr>
              <w:snapToGrid w:val="0"/>
              <w:jc w:val="both"/>
              <w:rPr>
                <w:rFonts w:eastAsia="TimesNewRomanPSMT"/>
                <w:bCs/>
                <w:lang w:val="ru-RU"/>
              </w:rPr>
            </w:pPr>
          </w:p>
          <w:p w:rsidR="00695D0E" w:rsidRPr="003D4D49" w:rsidRDefault="00695D0E" w:rsidP="002F5BAB">
            <w:pPr>
              <w:snapToGrid w:val="0"/>
              <w:jc w:val="both"/>
              <w:rPr>
                <w:rFonts w:eastAsia="TimesNewRomanPSMT"/>
                <w:bCs/>
                <w:lang w:val="ru-RU"/>
              </w:rPr>
            </w:pPr>
          </w:p>
        </w:tc>
      </w:tr>
    </w:tbl>
    <w:p w:rsidR="004457F9" w:rsidRPr="003D4D49" w:rsidRDefault="004457F9" w:rsidP="00135927">
      <w:pPr>
        <w:jc w:val="both"/>
        <w:rPr>
          <w:rFonts w:eastAsia="TimesNewRomanPSMT"/>
          <w:bCs/>
          <w:lang w:val="sr-Cyrl-CS"/>
        </w:rPr>
      </w:pPr>
    </w:p>
    <w:p w:rsidR="00C4713A" w:rsidRDefault="00583461" w:rsidP="00A60BC1">
      <w:pPr>
        <w:jc w:val="both"/>
        <w:rPr>
          <w:rFonts w:eastAsia="TimesNewRomanPSMT"/>
          <w:bCs/>
          <w:sz w:val="22"/>
          <w:szCs w:val="22"/>
          <w:lang w:val="sr-Cyrl-CS"/>
        </w:rPr>
      </w:pPr>
      <w:r w:rsidRPr="003D4D49">
        <w:rPr>
          <w:rFonts w:eastAsia="TimesNewRomanPSMT"/>
          <w:bCs/>
          <w:sz w:val="22"/>
          <w:szCs w:val="22"/>
          <w:lang w:val="sr-Cyrl-CS"/>
        </w:rPr>
        <w:t>.</w:t>
      </w:r>
    </w:p>
    <w:p w:rsidR="000C074B" w:rsidRPr="003D4D49" w:rsidRDefault="000C074B" w:rsidP="00A60BC1">
      <w:pPr>
        <w:jc w:val="both"/>
        <w:rPr>
          <w:rFonts w:eastAsia="TimesNewRomanPSMT"/>
          <w:bCs/>
          <w:sz w:val="22"/>
          <w:szCs w:val="22"/>
          <w:lang w:val="sr-Cyrl-CS"/>
        </w:rPr>
      </w:pPr>
    </w:p>
    <w:p w:rsidR="004457F9" w:rsidRPr="00AE55CB" w:rsidRDefault="004457F9" w:rsidP="004457F9">
      <w:pPr>
        <w:ind w:left="720" w:firstLine="720"/>
        <w:jc w:val="both"/>
        <w:rPr>
          <w:rFonts w:eastAsia="TimesNewRomanPSMT"/>
          <w:bCs/>
          <w:lang w:val="ru-RU"/>
        </w:rPr>
      </w:pPr>
      <w:r w:rsidRPr="00AE55CB">
        <w:rPr>
          <w:rFonts w:eastAsia="TimesNewRomanPSMT"/>
          <w:bCs/>
          <w:lang w:val="ru-RU"/>
        </w:rPr>
        <w:t xml:space="preserve">Датум </w:t>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t xml:space="preserve">              Понуђач</w:t>
      </w:r>
    </w:p>
    <w:p w:rsidR="004457F9" w:rsidRPr="00AE55CB" w:rsidRDefault="004457F9" w:rsidP="004457F9">
      <w:pPr>
        <w:ind w:left="2880" w:firstLine="720"/>
        <w:jc w:val="both"/>
        <w:rPr>
          <w:rFonts w:eastAsia="TimesNewRomanPS-BoldMT"/>
          <w:b/>
          <w:bCs/>
          <w:i/>
          <w:iCs/>
          <w:color w:val="002060"/>
          <w:lang w:val="ru-RU"/>
        </w:rPr>
      </w:pPr>
      <w:r w:rsidRPr="00AE55CB">
        <w:rPr>
          <w:rFonts w:eastAsia="TimesNewRomanPSMT"/>
          <w:bCs/>
          <w:lang w:val="ru-RU"/>
        </w:rPr>
        <w:t xml:space="preserve">    М. П. </w:t>
      </w:r>
    </w:p>
    <w:p w:rsidR="00C4713A" w:rsidRPr="003D4D49" w:rsidRDefault="004457F9" w:rsidP="004457F9">
      <w:pPr>
        <w:jc w:val="both"/>
        <w:rPr>
          <w:rFonts w:eastAsia="TimesNewRomanPS-BoldMT"/>
          <w:b/>
          <w:bCs/>
          <w:i/>
          <w:iCs/>
          <w:color w:val="002060"/>
          <w:lang w:val="sr-Cyrl-CS"/>
        </w:rPr>
      </w:pPr>
      <w:r w:rsidRPr="00AE55CB">
        <w:rPr>
          <w:rFonts w:eastAsia="TimesNewRomanPS-BoldMT"/>
          <w:b/>
          <w:bCs/>
          <w:i/>
          <w:iCs/>
          <w:color w:val="002060"/>
          <w:lang w:val="ru-RU"/>
        </w:rPr>
        <w:t>____________</w:t>
      </w:r>
      <w:r w:rsidR="00A94478" w:rsidRPr="00AE55CB">
        <w:rPr>
          <w:rFonts w:eastAsia="TimesNewRomanPS-BoldMT"/>
          <w:b/>
          <w:bCs/>
          <w:i/>
          <w:iCs/>
          <w:color w:val="002060"/>
          <w:lang w:val="ru-RU"/>
        </w:rPr>
        <w:t>__________</w:t>
      </w:r>
      <w:r w:rsidRPr="00AE55CB">
        <w:rPr>
          <w:rFonts w:eastAsia="TimesNewRomanPS-BoldMT"/>
          <w:b/>
          <w:bCs/>
          <w:i/>
          <w:iCs/>
          <w:color w:val="002060"/>
          <w:lang w:val="ru-RU"/>
        </w:rPr>
        <w:t>_</w:t>
      </w:r>
      <w:r w:rsidRPr="00AE55CB">
        <w:rPr>
          <w:rFonts w:eastAsia="TimesNewRomanPS-BoldMT"/>
          <w:b/>
          <w:bCs/>
          <w:i/>
          <w:iCs/>
          <w:color w:val="002060"/>
          <w:lang w:val="ru-RU"/>
        </w:rPr>
        <w:tab/>
      </w:r>
      <w:r w:rsidRPr="00AE55CB">
        <w:rPr>
          <w:rFonts w:eastAsia="TimesNewRomanPS-BoldMT"/>
          <w:b/>
          <w:bCs/>
          <w:i/>
          <w:iCs/>
          <w:color w:val="002060"/>
          <w:lang w:val="ru-RU"/>
        </w:rPr>
        <w:tab/>
      </w:r>
      <w:r w:rsidRPr="00AE55CB">
        <w:rPr>
          <w:rFonts w:eastAsia="TimesNewRomanPS-BoldMT"/>
          <w:b/>
          <w:bCs/>
          <w:i/>
          <w:iCs/>
          <w:color w:val="002060"/>
          <w:lang w:val="ru-RU"/>
        </w:rPr>
        <w:tab/>
      </w:r>
      <w:r w:rsidR="00A94478" w:rsidRPr="003D4D49">
        <w:rPr>
          <w:rFonts w:eastAsia="TimesNewRomanPS-BoldMT"/>
          <w:b/>
          <w:bCs/>
          <w:i/>
          <w:iCs/>
          <w:color w:val="002060"/>
          <w:lang w:val="sr-Cyrl-CS"/>
        </w:rPr>
        <w:t xml:space="preserve">           </w:t>
      </w:r>
      <w:r w:rsidR="00A94478" w:rsidRPr="00AE55CB">
        <w:rPr>
          <w:rFonts w:eastAsia="TimesNewRomanPS-BoldMT"/>
          <w:b/>
          <w:bCs/>
          <w:i/>
          <w:iCs/>
          <w:color w:val="002060"/>
          <w:lang w:val="ru-RU"/>
        </w:rPr>
        <w:t>___________________________</w:t>
      </w:r>
    </w:p>
    <w:p w:rsidR="00C4713A" w:rsidRPr="003D4D49" w:rsidRDefault="00C4713A" w:rsidP="004457F9">
      <w:pPr>
        <w:jc w:val="both"/>
        <w:rPr>
          <w:b/>
          <w:bCs/>
          <w:i/>
          <w:iCs/>
          <w:sz w:val="20"/>
          <w:szCs w:val="20"/>
          <w:u w:val="single"/>
          <w:lang w:val="sr-Cyrl-CS"/>
        </w:rPr>
      </w:pPr>
    </w:p>
    <w:p w:rsidR="00F446F8" w:rsidRDefault="00F446F8" w:rsidP="004457F9">
      <w:pPr>
        <w:jc w:val="both"/>
        <w:rPr>
          <w:b/>
          <w:bCs/>
          <w:i/>
          <w:iCs/>
          <w:sz w:val="20"/>
          <w:szCs w:val="20"/>
          <w:u w:val="single"/>
          <w:lang w:val="sr-Cyrl-CS"/>
        </w:rPr>
      </w:pPr>
    </w:p>
    <w:p w:rsidR="00A60BC1" w:rsidRPr="00F446F8" w:rsidRDefault="004457F9" w:rsidP="004457F9">
      <w:pPr>
        <w:jc w:val="both"/>
        <w:rPr>
          <w:i/>
          <w:iCs/>
          <w:sz w:val="22"/>
          <w:szCs w:val="22"/>
          <w:lang w:val="sr-Cyrl-CS"/>
        </w:rPr>
      </w:pPr>
      <w:r w:rsidRPr="00AE55CB">
        <w:rPr>
          <w:b/>
          <w:bCs/>
          <w:i/>
          <w:iCs/>
          <w:sz w:val="22"/>
          <w:szCs w:val="22"/>
          <w:u w:val="single"/>
          <w:lang w:val="ru-RU"/>
        </w:rPr>
        <w:t>Напомене:</w:t>
      </w:r>
      <w:r w:rsidRPr="00AE55CB">
        <w:rPr>
          <w:b/>
          <w:bCs/>
          <w:i/>
          <w:iCs/>
          <w:sz w:val="22"/>
          <w:szCs w:val="22"/>
          <w:lang w:val="ru-RU"/>
        </w:rPr>
        <w:t xml:space="preserve"> </w:t>
      </w:r>
      <w:r w:rsidRPr="00AE55CB">
        <w:rPr>
          <w:i/>
          <w:iCs/>
          <w:sz w:val="22"/>
          <w:szCs w:val="22"/>
          <w:lang w:val="ru-RU"/>
        </w:rPr>
        <w:t xml:space="preserve">Образац понуде понуђач мора да попуни, овери печатом и потпише, чиме </w:t>
      </w:r>
      <w:r w:rsidRPr="00F446F8">
        <w:rPr>
          <w:i/>
          <w:iCs/>
          <w:sz w:val="22"/>
          <w:szCs w:val="22"/>
          <w:lang w:val="sr-Cyrl-CS"/>
        </w:rPr>
        <w:t>п</w:t>
      </w:r>
      <w:r w:rsidRPr="00AE55CB">
        <w:rPr>
          <w:i/>
          <w:iCs/>
          <w:sz w:val="22"/>
          <w:szCs w:val="22"/>
          <w:lang w:val="ru-RU"/>
        </w:rPr>
        <w:t>отврђује да су тачни подаци који су у обрасцу понуде наведени. Уколико понуђачи подносе заједничку п</w:t>
      </w:r>
      <w:r w:rsidR="0057432B" w:rsidRPr="00AE55CB">
        <w:rPr>
          <w:i/>
          <w:iCs/>
          <w:sz w:val="22"/>
          <w:szCs w:val="22"/>
          <w:lang w:val="ru-RU"/>
        </w:rPr>
        <w:t>онуду, група понуђача може да с</w:t>
      </w:r>
      <w:r w:rsidR="0057432B" w:rsidRPr="00F446F8">
        <w:rPr>
          <w:i/>
          <w:iCs/>
          <w:sz w:val="22"/>
          <w:szCs w:val="22"/>
          <w:lang w:val="sr-Cyrl-CS"/>
        </w:rPr>
        <w:t>е</w:t>
      </w:r>
      <w:r w:rsidRPr="00AE55CB">
        <w:rPr>
          <w:i/>
          <w:iCs/>
          <w:sz w:val="22"/>
          <w:szCs w:val="22"/>
          <w:lang w:val="ru-RU"/>
        </w:rPr>
        <w:t xml:space="preserve">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583461" w:rsidRPr="00F446F8">
        <w:rPr>
          <w:i/>
          <w:iCs/>
          <w:sz w:val="22"/>
          <w:szCs w:val="22"/>
          <w:lang w:val="sr-Cyrl-CS"/>
        </w:rPr>
        <w:t>д</w:t>
      </w:r>
      <w:r w:rsidR="00D00136" w:rsidRPr="00F446F8">
        <w:rPr>
          <w:i/>
          <w:iCs/>
          <w:sz w:val="22"/>
          <w:szCs w:val="22"/>
          <w:lang w:val="sr-Cyrl-CS"/>
        </w:rPr>
        <w:t>е.</w:t>
      </w:r>
    </w:p>
    <w:p w:rsidR="00D00136" w:rsidRDefault="00D00136" w:rsidP="004457F9">
      <w:pPr>
        <w:jc w:val="both"/>
        <w:rPr>
          <w:i/>
          <w:iCs/>
          <w:sz w:val="20"/>
          <w:szCs w:val="20"/>
          <w:lang w:val="sr-Cyrl-CS"/>
        </w:rPr>
      </w:pPr>
    </w:p>
    <w:p w:rsidR="00D00136" w:rsidRDefault="00D00136" w:rsidP="004457F9">
      <w:pPr>
        <w:jc w:val="both"/>
        <w:rPr>
          <w:i/>
          <w:iCs/>
          <w:sz w:val="20"/>
          <w:szCs w:val="20"/>
          <w:lang w:val="sr-Latn-CS"/>
        </w:rPr>
      </w:pPr>
    </w:p>
    <w:p w:rsidR="00A103C2" w:rsidRPr="00A103C2" w:rsidRDefault="00A103C2" w:rsidP="004457F9">
      <w:pPr>
        <w:jc w:val="both"/>
        <w:rPr>
          <w:i/>
          <w:iCs/>
          <w:sz w:val="20"/>
          <w:szCs w:val="20"/>
          <w:lang w:val="sr-Latn-CS"/>
        </w:rPr>
      </w:pPr>
    </w:p>
    <w:p w:rsidR="00A315D9" w:rsidRDefault="00A315D9" w:rsidP="004457F9">
      <w:pPr>
        <w:jc w:val="both"/>
        <w:rPr>
          <w:i/>
          <w:iCs/>
          <w:sz w:val="20"/>
          <w:szCs w:val="20"/>
          <w:lang w:val="sr-Cyrl-CS"/>
        </w:rPr>
      </w:pPr>
    </w:p>
    <w:p w:rsidR="0083548B" w:rsidRDefault="0083548B" w:rsidP="004457F9">
      <w:pPr>
        <w:jc w:val="both"/>
        <w:rPr>
          <w:i/>
          <w:iCs/>
          <w:sz w:val="20"/>
          <w:szCs w:val="20"/>
          <w:lang w:val="sr-Cyrl-CS"/>
        </w:rPr>
      </w:pPr>
    </w:p>
    <w:p w:rsidR="0083548B" w:rsidRDefault="0083548B" w:rsidP="004457F9">
      <w:pPr>
        <w:jc w:val="both"/>
        <w:rPr>
          <w:i/>
          <w:iCs/>
          <w:sz w:val="20"/>
          <w:szCs w:val="20"/>
          <w:lang w:val="sr-Cyrl-CS"/>
        </w:rPr>
      </w:pPr>
    </w:p>
    <w:p w:rsidR="0093592B" w:rsidRDefault="0093592B" w:rsidP="004457F9">
      <w:pPr>
        <w:jc w:val="both"/>
        <w:rPr>
          <w:i/>
          <w:iCs/>
          <w:sz w:val="20"/>
          <w:szCs w:val="20"/>
          <w:lang w:val="sr-Cyrl-CS"/>
        </w:rPr>
      </w:pPr>
    </w:p>
    <w:p w:rsidR="0093592B" w:rsidRDefault="0093592B" w:rsidP="004457F9">
      <w:pPr>
        <w:jc w:val="both"/>
        <w:rPr>
          <w:i/>
          <w:iCs/>
          <w:sz w:val="20"/>
          <w:szCs w:val="20"/>
          <w:lang w:val="sr-Cyrl-CS"/>
        </w:rPr>
      </w:pPr>
    </w:p>
    <w:p w:rsidR="00286E72" w:rsidRDefault="00286E72" w:rsidP="000E070C">
      <w:pPr>
        <w:jc w:val="both"/>
        <w:rPr>
          <w:i/>
          <w:iCs/>
          <w:sz w:val="20"/>
          <w:szCs w:val="20"/>
          <w:lang w:val="sr-Cyrl-CS"/>
        </w:rPr>
      </w:pPr>
    </w:p>
    <w:p w:rsidR="000E070C" w:rsidRDefault="000E070C" w:rsidP="001F6E06">
      <w:pPr>
        <w:shd w:val="clear" w:color="auto" w:fill="C6D9F1"/>
        <w:ind w:hanging="284"/>
        <w:jc w:val="center"/>
        <w:rPr>
          <w:b/>
          <w:i/>
          <w:iCs/>
          <w:lang w:val="sr-Cyrl-CS"/>
        </w:rPr>
      </w:pPr>
      <w:r w:rsidRPr="003D4D49">
        <w:rPr>
          <w:b/>
          <w:i/>
          <w:iCs/>
          <w:lang w:val="sr-Latn-CS"/>
        </w:rPr>
        <w:t>VI</w:t>
      </w:r>
      <w:r>
        <w:rPr>
          <w:b/>
          <w:i/>
          <w:iCs/>
          <w:lang w:val="sr-Latn-CS"/>
        </w:rPr>
        <w:t>I</w:t>
      </w:r>
      <w:r w:rsidRPr="003D4D49">
        <w:rPr>
          <w:b/>
          <w:i/>
          <w:iCs/>
          <w:lang w:val="sr-Cyrl-CS"/>
        </w:rPr>
        <w:t xml:space="preserve">   ОБРАЗАЦ СТРУКТУРЕ ЦЕНЕ</w:t>
      </w:r>
    </w:p>
    <w:p w:rsidR="00744322" w:rsidRPr="00744322" w:rsidRDefault="00744322" w:rsidP="001F6E06">
      <w:pPr>
        <w:shd w:val="clear" w:color="auto" w:fill="C6D9F1"/>
        <w:ind w:left="-284" w:firstLine="284"/>
        <w:jc w:val="center"/>
        <w:rPr>
          <w:b/>
          <w:i/>
          <w:lang w:val="sr-Cyrl-CS"/>
        </w:rPr>
      </w:pPr>
    </w:p>
    <w:p w:rsidR="00820B14" w:rsidRPr="00820B14" w:rsidRDefault="00820B14" w:rsidP="00820B14">
      <w:pPr>
        <w:rPr>
          <w:lang w:val="sr-Cyrl-CS"/>
        </w:rPr>
      </w:pPr>
    </w:p>
    <w:tbl>
      <w:tblPr>
        <w:tblpPr w:leftFromText="180" w:rightFromText="180" w:vertAnchor="text" w:horzAnchor="margin" w:tblpXSpec="center" w:tblpY="3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2662"/>
        <w:gridCol w:w="1563"/>
        <w:gridCol w:w="847"/>
        <w:gridCol w:w="708"/>
        <w:gridCol w:w="1737"/>
        <w:gridCol w:w="1949"/>
      </w:tblGrid>
      <w:tr w:rsidR="00820B14" w:rsidRPr="001434E5" w:rsidTr="00A83985">
        <w:tc>
          <w:tcPr>
            <w:tcW w:w="565" w:type="dxa"/>
            <w:tcBorders>
              <w:top w:val="double" w:sz="4" w:space="0" w:color="auto"/>
              <w:left w:val="double" w:sz="4" w:space="0" w:color="auto"/>
              <w:right w:val="double" w:sz="4" w:space="0" w:color="auto"/>
            </w:tcBorders>
            <w:shd w:val="clear" w:color="auto" w:fill="C6D9F1"/>
            <w:vAlign w:val="center"/>
          </w:tcPr>
          <w:p w:rsidR="008051F8" w:rsidRPr="005A4FE5" w:rsidRDefault="008051F8" w:rsidP="003E0F2C">
            <w:pPr>
              <w:tabs>
                <w:tab w:val="left" w:pos="425"/>
              </w:tabs>
              <w:jc w:val="center"/>
              <w:rPr>
                <w:b/>
                <w:sz w:val="18"/>
                <w:szCs w:val="18"/>
                <w:lang w:val="sr-Cyrl-CS"/>
              </w:rPr>
            </w:pPr>
            <w:r w:rsidRPr="005A4FE5">
              <w:rPr>
                <w:b/>
                <w:sz w:val="18"/>
                <w:szCs w:val="18"/>
                <w:lang w:val="sr-Cyrl-CS"/>
              </w:rPr>
              <w:t>р.б.</w:t>
            </w:r>
          </w:p>
        </w:tc>
        <w:tc>
          <w:tcPr>
            <w:tcW w:w="2662" w:type="dxa"/>
            <w:tcBorders>
              <w:top w:val="double" w:sz="4" w:space="0" w:color="auto"/>
              <w:left w:val="double" w:sz="4" w:space="0" w:color="auto"/>
              <w:right w:val="double" w:sz="4" w:space="0" w:color="auto"/>
            </w:tcBorders>
            <w:shd w:val="clear" w:color="auto" w:fill="C6D9F1"/>
            <w:vAlign w:val="center"/>
          </w:tcPr>
          <w:p w:rsidR="008051F8" w:rsidRDefault="008051F8" w:rsidP="00744322">
            <w:pPr>
              <w:tabs>
                <w:tab w:val="left" w:pos="425"/>
              </w:tabs>
              <w:jc w:val="center"/>
              <w:rPr>
                <w:sz w:val="22"/>
                <w:szCs w:val="22"/>
                <w:lang w:val="sr-Cyrl-CS"/>
              </w:rPr>
            </w:pPr>
          </w:p>
          <w:p w:rsidR="008051F8" w:rsidRPr="001F6E06" w:rsidRDefault="008051F8" w:rsidP="00744322">
            <w:pPr>
              <w:tabs>
                <w:tab w:val="left" w:pos="425"/>
              </w:tabs>
              <w:jc w:val="center"/>
              <w:rPr>
                <w:b/>
                <w:sz w:val="22"/>
                <w:szCs w:val="22"/>
                <w:lang w:val="sr-Cyrl-CS"/>
              </w:rPr>
            </w:pPr>
            <w:r w:rsidRPr="001F6E06">
              <w:rPr>
                <w:b/>
                <w:sz w:val="22"/>
                <w:szCs w:val="22"/>
                <w:lang w:val="sr-Cyrl-CS"/>
              </w:rPr>
              <w:t>ДОБРО</w:t>
            </w:r>
          </w:p>
          <w:p w:rsidR="008051F8" w:rsidRPr="001434E5" w:rsidRDefault="008051F8" w:rsidP="00744322">
            <w:pPr>
              <w:tabs>
                <w:tab w:val="left" w:pos="425"/>
              </w:tabs>
              <w:jc w:val="center"/>
              <w:rPr>
                <w:sz w:val="22"/>
                <w:szCs w:val="22"/>
                <w:lang w:val="sr-Latn-CS"/>
              </w:rPr>
            </w:pPr>
          </w:p>
        </w:tc>
        <w:tc>
          <w:tcPr>
            <w:tcW w:w="1563" w:type="dxa"/>
            <w:tcBorders>
              <w:top w:val="double" w:sz="4" w:space="0" w:color="auto"/>
              <w:left w:val="double" w:sz="4" w:space="0" w:color="auto"/>
              <w:right w:val="double" w:sz="4" w:space="0" w:color="auto"/>
            </w:tcBorders>
            <w:shd w:val="clear" w:color="auto" w:fill="C6D9F1"/>
          </w:tcPr>
          <w:p w:rsidR="008051F8" w:rsidRDefault="008051F8" w:rsidP="003E0F2C">
            <w:pPr>
              <w:tabs>
                <w:tab w:val="left" w:pos="425"/>
              </w:tabs>
              <w:rPr>
                <w:sz w:val="22"/>
                <w:szCs w:val="22"/>
                <w:lang w:val="sr-Cyrl-CS"/>
              </w:rPr>
            </w:pPr>
          </w:p>
          <w:p w:rsidR="001F6E06" w:rsidRDefault="001F6E06" w:rsidP="003E0F2C">
            <w:pPr>
              <w:tabs>
                <w:tab w:val="left" w:pos="425"/>
              </w:tabs>
              <w:rPr>
                <w:sz w:val="22"/>
                <w:szCs w:val="22"/>
                <w:lang w:val="sr-Cyrl-CS"/>
              </w:rPr>
            </w:pPr>
          </w:p>
          <w:p w:rsidR="008051F8" w:rsidRPr="001F6E06" w:rsidRDefault="008051F8" w:rsidP="00744322">
            <w:pPr>
              <w:tabs>
                <w:tab w:val="left" w:pos="425"/>
              </w:tabs>
              <w:jc w:val="center"/>
              <w:rPr>
                <w:b/>
                <w:sz w:val="22"/>
                <w:szCs w:val="22"/>
                <w:lang w:val="sr-Cyrl-CS"/>
              </w:rPr>
            </w:pPr>
            <w:r w:rsidRPr="001F6E06">
              <w:rPr>
                <w:b/>
                <w:sz w:val="22"/>
                <w:szCs w:val="22"/>
                <w:lang w:val="sr-Cyrl-CS"/>
              </w:rPr>
              <w:t>Произвођач</w:t>
            </w:r>
          </w:p>
        </w:tc>
        <w:tc>
          <w:tcPr>
            <w:tcW w:w="847" w:type="dxa"/>
            <w:tcBorders>
              <w:top w:val="double" w:sz="4" w:space="0" w:color="auto"/>
              <w:left w:val="double" w:sz="4" w:space="0" w:color="auto"/>
              <w:right w:val="double" w:sz="4" w:space="0" w:color="auto"/>
            </w:tcBorders>
            <w:shd w:val="clear" w:color="auto" w:fill="C6D9F1"/>
            <w:vAlign w:val="center"/>
          </w:tcPr>
          <w:p w:rsidR="008051F8" w:rsidRPr="001F6E06" w:rsidRDefault="008051F8" w:rsidP="00744322">
            <w:pPr>
              <w:tabs>
                <w:tab w:val="left" w:pos="425"/>
              </w:tabs>
              <w:jc w:val="center"/>
              <w:rPr>
                <w:b/>
                <w:sz w:val="22"/>
                <w:szCs w:val="22"/>
                <w:lang w:val="sr-Cyrl-CS"/>
              </w:rPr>
            </w:pPr>
            <w:r w:rsidRPr="001F6E06">
              <w:rPr>
                <w:b/>
                <w:sz w:val="22"/>
                <w:szCs w:val="22"/>
                <w:lang w:val="sr-Cyrl-CS"/>
              </w:rPr>
              <w:t>Јед.</w:t>
            </w:r>
          </w:p>
          <w:p w:rsidR="008051F8" w:rsidRDefault="008051F8" w:rsidP="00744322">
            <w:pPr>
              <w:tabs>
                <w:tab w:val="left" w:pos="425"/>
              </w:tabs>
              <w:jc w:val="center"/>
              <w:rPr>
                <w:sz w:val="22"/>
                <w:szCs w:val="22"/>
                <w:lang w:val="sr-Cyrl-CS"/>
              </w:rPr>
            </w:pPr>
            <w:r w:rsidRPr="001F6E06">
              <w:rPr>
                <w:b/>
                <w:sz w:val="22"/>
                <w:szCs w:val="22"/>
                <w:lang w:val="sr-Cyrl-CS"/>
              </w:rPr>
              <w:t>мере</w:t>
            </w:r>
          </w:p>
        </w:tc>
        <w:tc>
          <w:tcPr>
            <w:tcW w:w="708" w:type="dxa"/>
            <w:tcBorders>
              <w:top w:val="double" w:sz="4" w:space="0" w:color="auto"/>
              <w:left w:val="double" w:sz="4" w:space="0" w:color="auto"/>
              <w:right w:val="double" w:sz="4" w:space="0" w:color="auto"/>
            </w:tcBorders>
            <w:shd w:val="clear" w:color="auto" w:fill="C6D9F1"/>
            <w:vAlign w:val="center"/>
          </w:tcPr>
          <w:p w:rsidR="008051F8" w:rsidRPr="001F6E06" w:rsidRDefault="008051F8" w:rsidP="00744322">
            <w:pPr>
              <w:tabs>
                <w:tab w:val="left" w:pos="425"/>
              </w:tabs>
              <w:jc w:val="center"/>
              <w:rPr>
                <w:b/>
                <w:sz w:val="22"/>
                <w:szCs w:val="22"/>
                <w:lang w:val="sr-Cyrl-CS"/>
              </w:rPr>
            </w:pPr>
            <w:r w:rsidRPr="001F6E06">
              <w:rPr>
                <w:b/>
                <w:sz w:val="22"/>
                <w:szCs w:val="22"/>
                <w:lang w:val="sr-Cyrl-CS"/>
              </w:rPr>
              <w:t>Кол.</w:t>
            </w:r>
          </w:p>
        </w:tc>
        <w:tc>
          <w:tcPr>
            <w:tcW w:w="1737" w:type="dxa"/>
            <w:tcBorders>
              <w:top w:val="double" w:sz="4" w:space="0" w:color="auto"/>
              <w:left w:val="double" w:sz="4" w:space="0" w:color="auto"/>
              <w:right w:val="double" w:sz="4" w:space="0" w:color="auto"/>
            </w:tcBorders>
            <w:shd w:val="clear" w:color="auto" w:fill="C6D9F1"/>
          </w:tcPr>
          <w:p w:rsidR="008051F8" w:rsidRDefault="008051F8" w:rsidP="003E0F2C">
            <w:pPr>
              <w:tabs>
                <w:tab w:val="left" w:pos="425"/>
              </w:tabs>
              <w:jc w:val="center"/>
              <w:rPr>
                <w:sz w:val="22"/>
                <w:szCs w:val="22"/>
                <w:lang w:val="sr-Cyrl-CS"/>
              </w:rPr>
            </w:pPr>
          </w:p>
          <w:p w:rsidR="008051F8" w:rsidRPr="001F6E06" w:rsidRDefault="008051F8" w:rsidP="003E0F2C">
            <w:pPr>
              <w:tabs>
                <w:tab w:val="left" w:pos="425"/>
              </w:tabs>
              <w:jc w:val="center"/>
              <w:rPr>
                <w:b/>
                <w:sz w:val="22"/>
                <w:szCs w:val="22"/>
                <w:lang w:val="sr-Cyrl-CS"/>
              </w:rPr>
            </w:pPr>
            <w:r w:rsidRPr="001F6E06">
              <w:rPr>
                <w:b/>
                <w:sz w:val="22"/>
                <w:szCs w:val="22"/>
                <w:lang w:val="sr-Cyrl-CS"/>
              </w:rPr>
              <w:t xml:space="preserve">Јединична цена </w:t>
            </w:r>
          </w:p>
          <w:p w:rsidR="008051F8" w:rsidRDefault="008051F8" w:rsidP="003E0F2C">
            <w:pPr>
              <w:tabs>
                <w:tab w:val="left" w:pos="425"/>
              </w:tabs>
              <w:jc w:val="center"/>
              <w:rPr>
                <w:sz w:val="22"/>
                <w:szCs w:val="22"/>
                <w:lang w:val="sr-Cyrl-CS"/>
              </w:rPr>
            </w:pPr>
            <w:r w:rsidRPr="001F6E06">
              <w:rPr>
                <w:b/>
                <w:sz w:val="22"/>
                <w:szCs w:val="22"/>
                <w:lang w:val="sr-Cyrl-CS"/>
              </w:rPr>
              <w:t>без ПДВ-а</w:t>
            </w:r>
          </w:p>
        </w:tc>
        <w:tc>
          <w:tcPr>
            <w:tcW w:w="1949" w:type="dxa"/>
            <w:tcBorders>
              <w:top w:val="double" w:sz="4" w:space="0" w:color="auto"/>
              <w:left w:val="double" w:sz="4" w:space="0" w:color="auto"/>
              <w:right w:val="double" w:sz="4" w:space="0" w:color="auto"/>
            </w:tcBorders>
            <w:shd w:val="clear" w:color="auto" w:fill="C6D9F1"/>
          </w:tcPr>
          <w:p w:rsidR="001F6E06" w:rsidRDefault="001F6E06" w:rsidP="003E0F2C">
            <w:pPr>
              <w:tabs>
                <w:tab w:val="left" w:pos="425"/>
              </w:tabs>
              <w:jc w:val="center"/>
              <w:rPr>
                <w:b/>
                <w:sz w:val="22"/>
                <w:szCs w:val="22"/>
                <w:lang w:val="sr-Cyrl-CS"/>
              </w:rPr>
            </w:pPr>
          </w:p>
          <w:p w:rsidR="008051F8" w:rsidRPr="001F6E06" w:rsidRDefault="008051F8" w:rsidP="003E0F2C">
            <w:pPr>
              <w:tabs>
                <w:tab w:val="left" w:pos="425"/>
              </w:tabs>
              <w:jc w:val="center"/>
              <w:rPr>
                <w:b/>
                <w:sz w:val="22"/>
                <w:szCs w:val="22"/>
                <w:lang w:val="sr-Cyrl-CS"/>
              </w:rPr>
            </w:pPr>
            <w:r w:rsidRPr="001F6E06">
              <w:rPr>
                <w:b/>
                <w:sz w:val="22"/>
                <w:szCs w:val="22"/>
                <w:lang w:val="sr-Cyrl-CS"/>
              </w:rPr>
              <w:t>Укупно</w:t>
            </w:r>
          </w:p>
          <w:p w:rsidR="008051F8" w:rsidRPr="001F6E06" w:rsidRDefault="008051F8" w:rsidP="003E0F2C">
            <w:pPr>
              <w:tabs>
                <w:tab w:val="left" w:pos="425"/>
              </w:tabs>
              <w:jc w:val="center"/>
              <w:rPr>
                <w:b/>
                <w:sz w:val="22"/>
                <w:szCs w:val="22"/>
                <w:lang w:val="sr-Cyrl-CS"/>
              </w:rPr>
            </w:pPr>
            <w:r w:rsidRPr="001F6E06">
              <w:rPr>
                <w:b/>
                <w:sz w:val="22"/>
                <w:szCs w:val="22"/>
                <w:lang w:val="sr-Cyrl-CS"/>
              </w:rPr>
              <w:t>без</w:t>
            </w:r>
          </w:p>
          <w:p w:rsidR="008051F8" w:rsidRPr="001F6E06" w:rsidRDefault="008051F8" w:rsidP="003E0F2C">
            <w:pPr>
              <w:tabs>
                <w:tab w:val="left" w:pos="425"/>
              </w:tabs>
              <w:jc w:val="center"/>
              <w:rPr>
                <w:b/>
                <w:sz w:val="22"/>
                <w:szCs w:val="22"/>
                <w:lang w:val="sr-Cyrl-CS"/>
              </w:rPr>
            </w:pPr>
            <w:r w:rsidRPr="001F6E06">
              <w:rPr>
                <w:b/>
                <w:sz w:val="22"/>
                <w:szCs w:val="22"/>
                <w:lang w:val="sr-Cyrl-CS"/>
              </w:rPr>
              <w:t>ПДВ-а</w:t>
            </w:r>
          </w:p>
          <w:p w:rsidR="008051F8" w:rsidRPr="00820B14" w:rsidRDefault="00AC3752" w:rsidP="003E0F2C">
            <w:pPr>
              <w:tabs>
                <w:tab w:val="left" w:pos="425"/>
              </w:tabs>
              <w:jc w:val="center"/>
              <w:rPr>
                <w:b/>
                <w:sz w:val="22"/>
                <w:szCs w:val="22"/>
                <w:lang w:val="sr-Cyrl-CS"/>
              </w:rPr>
            </w:pPr>
            <w:r>
              <w:rPr>
                <w:b/>
                <w:sz w:val="22"/>
                <w:szCs w:val="22"/>
                <w:lang w:val="sr-Cyrl-CS"/>
              </w:rPr>
              <w:t>(</w:t>
            </w:r>
            <w:r w:rsidR="008051F8" w:rsidRPr="001F6E06">
              <w:rPr>
                <w:b/>
                <w:sz w:val="22"/>
                <w:szCs w:val="22"/>
                <w:lang w:val="sr-Cyrl-CS"/>
              </w:rPr>
              <w:t>4х5</w:t>
            </w:r>
            <w:r>
              <w:rPr>
                <w:b/>
                <w:sz w:val="22"/>
                <w:szCs w:val="22"/>
                <w:lang w:val="sr-Cyrl-CS"/>
              </w:rPr>
              <w:t>)</w:t>
            </w:r>
          </w:p>
        </w:tc>
      </w:tr>
      <w:tr w:rsidR="00820B14" w:rsidRPr="001434E5" w:rsidTr="00A83985">
        <w:trPr>
          <w:trHeight w:val="264"/>
        </w:trPr>
        <w:tc>
          <w:tcPr>
            <w:tcW w:w="565"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3E0F2C">
            <w:pPr>
              <w:tabs>
                <w:tab w:val="left" w:pos="425"/>
              </w:tabs>
              <w:jc w:val="center"/>
              <w:rPr>
                <w:b/>
                <w:sz w:val="18"/>
                <w:szCs w:val="18"/>
                <w:lang w:val="sr-Cyrl-CS"/>
              </w:rPr>
            </w:pPr>
          </w:p>
        </w:tc>
        <w:tc>
          <w:tcPr>
            <w:tcW w:w="2662"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1</w:t>
            </w:r>
          </w:p>
        </w:tc>
        <w:tc>
          <w:tcPr>
            <w:tcW w:w="1563"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2</w:t>
            </w:r>
          </w:p>
        </w:tc>
        <w:tc>
          <w:tcPr>
            <w:tcW w:w="847"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3</w:t>
            </w:r>
          </w:p>
        </w:tc>
        <w:tc>
          <w:tcPr>
            <w:tcW w:w="708"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4</w:t>
            </w:r>
          </w:p>
        </w:tc>
        <w:tc>
          <w:tcPr>
            <w:tcW w:w="1737"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5</w:t>
            </w:r>
          </w:p>
        </w:tc>
        <w:tc>
          <w:tcPr>
            <w:tcW w:w="1949"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6</w:t>
            </w:r>
          </w:p>
        </w:tc>
      </w:tr>
      <w:tr w:rsidR="00820B14" w:rsidRPr="001434E5" w:rsidTr="00A83985">
        <w:trPr>
          <w:trHeight w:val="454"/>
        </w:trPr>
        <w:tc>
          <w:tcPr>
            <w:tcW w:w="565" w:type="dxa"/>
            <w:tcBorders>
              <w:top w:val="double" w:sz="4" w:space="0" w:color="auto"/>
            </w:tcBorders>
            <w:vAlign w:val="center"/>
          </w:tcPr>
          <w:p w:rsidR="008051F8" w:rsidRPr="005A4FE5" w:rsidRDefault="008051F8" w:rsidP="003E0F2C">
            <w:pPr>
              <w:tabs>
                <w:tab w:val="left" w:pos="425"/>
              </w:tabs>
              <w:jc w:val="center"/>
              <w:rPr>
                <w:b/>
                <w:sz w:val="18"/>
                <w:szCs w:val="18"/>
                <w:lang w:val="sr-Cyrl-CS"/>
              </w:rPr>
            </w:pPr>
            <w:r w:rsidRPr="005A4FE5">
              <w:rPr>
                <w:b/>
                <w:sz w:val="18"/>
                <w:szCs w:val="18"/>
                <w:lang w:val="sr-Cyrl-CS"/>
              </w:rPr>
              <w:t>1.</w:t>
            </w:r>
          </w:p>
        </w:tc>
        <w:tc>
          <w:tcPr>
            <w:tcW w:w="2662" w:type="dxa"/>
            <w:tcBorders>
              <w:top w:val="double" w:sz="4" w:space="0" w:color="auto"/>
            </w:tcBorders>
            <w:vAlign w:val="center"/>
          </w:tcPr>
          <w:p w:rsidR="00635339" w:rsidRDefault="00635339" w:rsidP="001058C1">
            <w:pPr>
              <w:tabs>
                <w:tab w:val="left" w:pos="425"/>
              </w:tabs>
              <w:spacing w:before="120"/>
              <w:ind w:right="-62"/>
              <w:rPr>
                <w:b/>
                <w:sz w:val="22"/>
                <w:szCs w:val="22"/>
                <w:lang w:val="sr-Cyrl-CS"/>
              </w:rPr>
            </w:pPr>
            <w:r>
              <w:rPr>
                <w:sz w:val="22"/>
                <w:szCs w:val="22"/>
                <w:lang w:val="sr-Cyrl-CS"/>
              </w:rPr>
              <w:t xml:space="preserve">Стандардни </w:t>
            </w:r>
            <w:r>
              <w:rPr>
                <w:sz w:val="22"/>
                <w:szCs w:val="22"/>
                <w:lang w:val="sr-Latn-CS"/>
              </w:rPr>
              <w:t>(split)</w:t>
            </w:r>
            <w:r>
              <w:rPr>
                <w:sz w:val="22"/>
                <w:szCs w:val="22"/>
                <w:lang w:val="sr-Cyrl-CS"/>
              </w:rPr>
              <w:t xml:space="preserve"> клима уређај </w:t>
            </w:r>
            <w:r w:rsidRPr="003E0F2C">
              <w:rPr>
                <w:b/>
                <w:sz w:val="22"/>
                <w:szCs w:val="22"/>
                <w:lang w:val="sr-Cyrl-CS"/>
              </w:rPr>
              <w:t>12</w:t>
            </w:r>
            <w:r w:rsidR="001058C1">
              <w:rPr>
                <w:b/>
                <w:sz w:val="22"/>
                <w:szCs w:val="22"/>
                <w:lang w:val="sr-Cyrl-CS"/>
              </w:rPr>
              <w:t>.</w:t>
            </w:r>
            <w:r w:rsidRPr="003E0F2C">
              <w:rPr>
                <w:b/>
                <w:sz w:val="22"/>
                <w:szCs w:val="22"/>
                <w:lang w:val="sr-Cyrl-CS"/>
              </w:rPr>
              <w:t>000</w:t>
            </w:r>
            <w:r w:rsidR="001058C1">
              <w:rPr>
                <w:b/>
                <w:sz w:val="22"/>
                <w:szCs w:val="22"/>
                <w:lang w:val="sr-Cyrl-CS"/>
              </w:rPr>
              <w:t xml:space="preserve"> </w:t>
            </w:r>
            <w:r w:rsidRPr="003E0F2C">
              <w:rPr>
                <w:b/>
                <w:sz w:val="22"/>
                <w:szCs w:val="22"/>
                <w:lang w:val="sr-Latn-CS"/>
              </w:rPr>
              <w:t>B</w:t>
            </w:r>
            <w:r w:rsidR="001058C1">
              <w:rPr>
                <w:b/>
                <w:sz w:val="22"/>
                <w:szCs w:val="22"/>
                <w:lang w:val="sr-Latn-CS"/>
              </w:rPr>
              <w:t>tu</w:t>
            </w:r>
          </w:p>
          <w:p w:rsidR="00A83985" w:rsidRPr="00A83985" w:rsidRDefault="00A83985" w:rsidP="001058C1">
            <w:pPr>
              <w:tabs>
                <w:tab w:val="left" w:pos="425"/>
              </w:tabs>
              <w:spacing w:before="120"/>
              <w:ind w:right="-62"/>
              <w:rPr>
                <w:sz w:val="22"/>
                <w:szCs w:val="22"/>
                <w:lang w:val="sr-Cyrl-CS"/>
              </w:rPr>
            </w:pPr>
          </w:p>
        </w:tc>
        <w:tc>
          <w:tcPr>
            <w:tcW w:w="1563" w:type="dxa"/>
            <w:tcBorders>
              <w:top w:val="double" w:sz="4" w:space="0" w:color="auto"/>
            </w:tcBorders>
            <w:vAlign w:val="center"/>
          </w:tcPr>
          <w:p w:rsidR="008051F8" w:rsidRDefault="008051F8" w:rsidP="003E0F2C">
            <w:pPr>
              <w:tabs>
                <w:tab w:val="left" w:pos="425"/>
              </w:tabs>
              <w:spacing w:before="120"/>
              <w:jc w:val="center"/>
              <w:rPr>
                <w:sz w:val="22"/>
                <w:szCs w:val="22"/>
                <w:lang w:val="sr-Cyrl-CS"/>
              </w:rPr>
            </w:pPr>
          </w:p>
        </w:tc>
        <w:tc>
          <w:tcPr>
            <w:tcW w:w="847" w:type="dxa"/>
            <w:tcBorders>
              <w:top w:val="double" w:sz="4" w:space="0" w:color="auto"/>
            </w:tcBorders>
            <w:vAlign w:val="center"/>
          </w:tcPr>
          <w:p w:rsidR="008051F8" w:rsidRPr="008051F8" w:rsidRDefault="008051F8" w:rsidP="003E0F2C">
            <w:pPr>
              <w:tabs>
                <w:tab w:val="left" w:pos="425"/>
              </w:tabs>
              <w:spacing w:before="120"/>
              <w:jc w:val="center"/>
              <w:rPr>
                <w:sz w:val="22"/>
                <w:szCs w:val="22"/>
                <w:lang w:val="sr-Cyrl-CS"/>
              </w:rPr>
            </w:pPr>
            <w:r>
              <w:rPr>
                <w:sz w:val="22"/>
                <w:szCs w:val="22"/>
                <w:lang w:val="sr-Cyrl-CS"/>
              </w:rPr>
              <w:t>ком</w:t>
            </w:r>
            <w:r w:rsidR="00C65C24">
              <w:rPr>
                <w:sz w:val="22"/>
                <w:szCs w:val="22"/>
                <w:lang w:val="sr-Cyrl-CS"/>
              </w:rPr>
              <w:t>ад</w:t>
            </w:r>
          </w:p>
        </w:tc>
        <w:tc>
          <w:tcPr>
            <w:tcW w:w="708" w:type="dxa"/>
            <w:tcBorders>
              <w:top w:val="double" w:sz="4" w:space="0" w:color="auto"/>
            </w:tcBorders>
            <w:vAlign w:val="center"/>
          </w:tcPr>
          <w:p w:rsidR="008051F8" w:rsidRPr="003E0F2C" w:rsidRDefault="00744322" w:rsidP="003E0F2C">
            <w:pPr>
              <w:tabs>
                <w:tab w:val="left" w:pos="425"/>
              </w:tabs>
              <w:spacing w:before="120"/>
              <w:jc w:val="center"/>
              <w:rPr>
                <w:b/>
                <w:sz w:val="22"/>
                <w:szCs w:val="22"/>
                <w:highlight w:val="yellow"/>
                <w:lang w:val="sr-Cyrl-CS"/>
              </w:rPr>
            </w:pPr>
            <w:r w:rsidRPr="000262F5">
              <w:rPr>
                <w:b/>
                <w:sz w:val="22"/>
                <w:szCs w:val="22"/>
                <w:lang w:val="sr-Cyrl-CS"/>
              </w:rPr>
              <w:t>1</w:t>
            </w:r>
          </w:p>
        </w:tc>
        <w:tc>
          <w:tcPr>
            <w:tcW w:w="1737" w:type="dxa"/>
            <w:tcBorders>
              <w:top w:val="double" w:sz="4" w:space="0" w:color="auto"/>
            </w:tcBorders>
            <w:vAlign w:val="center"/>
          </w:tcPr>
          <w:p w:rsidR="008051F8" w:rsidRPr="001434E5" w:rsidRDefault="008051F8" w:rsidP="003E0F2C">
            <w:pPr>
              <w:tabs>
                <w:tab w:val="left" w:pos="425"/>
              </w:tabs>
              <w:spacing w:before="120"/>
              <w:jc w:val="center"/>
              <w:rPr>
                <w:sz w:val="22"/>
                <w:szCs w:val="22"/>
                <w:lang w:val="sr-Latn-CS"/>
              </w:rPr>
            </w:pPr>
          </w:p>
        </w:tc>
        <w:tc>
          <w:tcPr>
            <w:tcW w:w="1949" w:type="dxa"/>
            <w:tcBorders>
              <w:top w:val="double" w:sz="4" w:space="0" w:color="auto"/>
            </w:tcBorders>
            <w:vAlign w:val="center"/>
          </w:tcPr>
          <w:p w:rsidR="008051F8" w:rsidRPr="001434E5" w:rsidRDefault="008051F8" w:rsidP="003E0F2C">
            <w:pPr>
              <w:tabs>
                <w:tab w:val="left" w:pos="425"/>
              </w:tabs>
              <w:spacing w:before="120"/>
              <w:jc w:val="center"/>
              <w:rPr>
                <w:sz w:val="22"/>
                <w:szCs w:val="22"/>
                <w:lang w:val="sr-Latn-CS"/>
              </w:rPr>
            </w:pPr>
          </w:p>
        </w:tc>
      </w:tr>
      <w:tr w:rsidR="00A83985" w:rsidRPr="001434E5" w:rsidTr="00A83985">
        <w:trPr>
          <w:trHeight w:val="454"/>
        </w:trPr>
        <w:tc>
          <w:tcPr>
            <w:tcW w:w="565" w:type="dxa"/>
            <w:tcBorders>
              <w:bottom w:val="single" w:sz="4" w:space="0" w:color="auto"/>
            </w:tcBorders>
            <w:vAlign w:val="center"/>
          </w:tcPr>
          <w:p w:rsidR="00A83985" w:rsidRPr="005A4FE5" w:rsidRDefault="00AC3752" w:rsidP="00A83985">
            <w:pPr>
              <w:tabs>
                <w:tab w:val="left" w:pos="425"/>
              </w:tabs>
              <w:spacing w:before="120"/>
              <w:jc w:val="center"/>
              <w:rPr>
                <w:b/>
                <w:sz w:val="18"/>
                <w:szCs w:val="18"/>
                <w:lang w:val="sr-Cyrl-CS"/>
              </w:rPr>
            </w:pPr>
            <w:r>
              <w:rPr>
                <w:b/>
                <w:sz w:val="18"/>
                <w:szCs w:val="18"/>
                <w:lang w:val="sr-Cyrl-CS"/>
              </w:rPr>
              <w:t>2</w:t>
            </w:r>
            <w:r w:rsidR="00A83985" w:rsidRPr="005A4FE5">
              <w:rPr>
                <w:b/>
                <w:sz w:val="18"/>
                <w:szCs w:val="18"/>
                <w:lang w:val="sr-Cyrl-CS"/>
              </w:rPr>
              <w:t>.</w:t>
            </w:r>
          </w:p>
        </w:tc>
        <w:tc>
          <w:tcPr>
            <w:tcW w:w="2662" w:type="dxa"/>
            <w:tcBorders>
              <w:bottom w:val="single" w:sz="4" w:space="0" w:color="auto"/>
            </w:tcBorders>
            <w:vAlign w:val="center"/>
          </w:tcPr>
          <w:p w:rsidR="00A83985" w:rsidRDefault="00A83985" w:rsidP="00A83985">
            <w:pPr>
              <w:tabs>
                <w:tab w:val="left" w:pos="425"/>
              </w:tabs>
              <w:spacing w:before="120"/>
              <w:rPr>
                <w:sz w:val="22"/>
                <w:szCs w:val="22"/>
                <w:lang w:val="sr-Cyrl-CS"/>
              </w:rPr>
            </w:pPr>
            <w:r>
              <w:rPr>
                <w:sz w:val="22"/>
                <w:szCs w:val="22"/>
                <w:lang w:val="sr-Cyrl-CS"/>
              </w:rPr>
              <w:t>Припадајући потрошни материјал (</w:t>
            </w:r>
            <w:r>
              <w:rPr>
                <w:sz w:val="22"/>
                <w:szCs w:val="22"/>
                <w:lang w:val="sr-Latn-CS"/>
              </w:rPr>
              <w:t>CU</w:t>
            </w:r>
            <w:r>
              <w:rPr>
                <w:sz w:val="22"/>
                <w:szCs w:val="22"/>
                <w:lang w:val="sr-Cyrl-CS"/>
              </w:rPr>
              <w:t xml:space="preserve"> цеви, панфлекс, црева и др)</w:t>
            </w:r>
          </w:p>
          <w:p w:rsidR="00A83985" w:rsidRPr="00C65C24" w:rsidRDefault="00A83985" w:rsidP="00A83985">
            <w:pPr>
              <w:tabs>
                <w:tab w:val="left" w:pos="425"/>
              </w:tabs>
              <w:spacing w:before="120"/>
              <w:rPr>
                <w:sz w:val="22"/>
                <w:szCs w:val="22"/>
                <w:lang w:val="sr-Cyrl-CS"/>
              </w:rPr>
            </w:pPr>
          </w:p>
        </w:tc>
        <w:tc>
          <w:tcPr>
            <w:tcW w:w="1563" w:type="dxa"/>
            <w:tcBorders>
              <w:bottom w:val="single" w:sz="4" w:space="0" w:color="auto"/>
            </w:tcBorders>
            <w:vAlign w:val="center"/>
          </w:tcPr>
          <w:p w:rsidR="00A83985" w:rsidRDefault="00A83985" w:rsidP="00A83985">
            <w:pPr>
              <w:jc w:val="center"/>
              <w:rPr>
                <w:sz w:val="22"/>
                <w:szCs w:val="22"/>
                <w:lang w:val="sr-Cyrl-CS"/>
              </w:rPr>
            </w:pPr>
            <w:r>
              <w:rPr>
                <w:sz w:val="22"/>
                <w:szCs w:val="22"/>
                <w:lang w:val="sr-Cyrl-CS"/>
              </w:rPr>
              <w:t>///</w:t>
            </w:r>
          </w:p>
        </w:tc>
        <w:tc>
          <w:tcPr>
            <w:tcW w:w="847" w:type="dxa"/>
            <w:tcBorders>
              <w:bottom w:val="single" w:sz="4" w:space="0" w:color="auto"/>
            </w:tcBorders>
            <w:vAlign w:val="center"/>
          </w:tcPr>
          <w:p w:rsidR="00AC3752" w:rsidRDefault="00AC3752" w:rsidP="00A83985">
            <w:pPr>
              <w:jc w:val="center"/>
              <w:rPr>
                <w:sz w:val="22"/>
                <w:szCs w:val="22"/>
                <w:lang w:val="sr-Cyrl-CS"/>
              </w:rPr>
            </w:pPr>
          </w:p>
          <w:p w:rsidR="00A83985" w:rsidRDefault="00674837" w:rsidP="00A83985">
            <w:pPr>
              <w:jc w:val="center"/>
              <w:rPr>
                <w:sz w:val="22"/>
                <w:szCs w:val="22"/>
                <w:lang w:val="sr-Cyrl-CS"/>
              </w:rPr>
            </w:pPr>
            <w:r>
              <w:rPr>
                <w:sz w:val="22"/>
                <w:szCs w:val="22"/>
                <w:lang w:val="sr-Cyrl-CS"/>
              </w:rPr>
              <w:t>метар</w:t>
            </w:r>
          </w:p>
          <w:p w:rsidR="00A83985" w:rsidRDefault="00A83985" w:rsidP="00A83985">
            <w:pPr>
              <w:jc w:val="center"/>
            </w:pPr>
          </w:p>
        </w:tc>
        <w:tc>
          <w:tcPr>
            <w:tcW w:w="708" w:type="dxa"/>
            <w:tcBorders>
              <w:bottom w:val="single" w:sz="4" w:space="0" w:color="auto"/>
            </w:tcBorders>
            <w:vAlign w:val="center"/>
          </w:tcPr>
          <w:p w:rsidR="00A83985" w:rsidRPr="003E0F2C" w:rsidRDefault="00AC3752" w:rsidP="00A83985">
            <w:pPr>
              <w:jc w:val="center"/>
              <w:rPr>
                <w:b/>
                <w:sz w:val="22"/>
                <w:szCs w:val="22"/>
                <w:highlight w:val="yellow"/>
                <w:lang w:val="sr-Cyrl-CS"/>
              </w:rPr>
            </w:pPr>
            <w:r>
              <w:rPr>
                <w:b/>
                <w:sz w:val="22"/>
                <w:szCs w:val="22"/>
                <w:lang w:val="sr-Cyrl-CS"/>
              </w:rPr>
              <w:t>3</w:t>
            </w:r>
          </w:p>
        </w:tc>
        <w:tc>
          <w:tcPr>
            <w:tcW w:w="1737" w:type="dxa"/>
            <w:tcBorders>
              <w:bottom w:val="single" w:sz="4" w:space="0" w:color="auto"/>
            </w:tcBorders>
            <w:vAlign w:val="center"/>
          </w:tcPr>
          <w:p w:rsidR="00A83985" w:rsidRPr="001434E5" w:rsidRDefault="00A83985" w:rsidP="00A83985">
            <w:pPr>
              <w:jc w:val="center"/>
              <w:rPr>
                <w:sz w:val="22"/>
                <w:szCs w:val="22"/>
                <w:lang w:val="sr-Latn-CS"/>
              </w:rPr>
            </w:pPr>
          </w:p>
        </w:tc>
        <w:tc>
          <w:tcPr>
            <w:tcW w:w="1949" w:type="dxa"/>
            <w:tcBorders>
              <w:bottom w:val="single" w:sz="4" w:space="0" w:color="auto"/>
            </w:tcBorders>
            <w:vAlign w:val="center"/>
          </w:tcPr>
          <w:p w:rsidR="00A83985" w:rsidRPr="001434E5" w:rsidRDefault="00A83985" w:rsidP="00A83985">
            <w:pPr>
              <w:jc w:val="center"/>
              <w:rPr>
                <w:sz w:val="22"/>
                <w:szCs w:val="22"/>
                <w:lang w:val="sr-Latn-CS"/>
              </w:rPr>
            </w:pPr>
          </w:p>
        </w:tc>
      </w:tr>
      <w:tr w:rsidR="00A83985" w:rsidRPr="001434E5" w:rsidTr="00A83985">
        <w:trPr>
          <w:trHeight w:val="454"/>
        </w:trPr>
        <w:tc>
          <w:tcPr>
            <w:tcW w:w="565" w:type="dxa"/>
            <w:tcBorders>
              <w:bottom w:val="single" w:sz="4" w:space="0" w:color="auto"/>
            </w:tcBorders>
            <w:vAlign w:val="center"/>
          </w:tcPr>
          <w:p w:rsidR="00A83985" w:rsidRPr="005A4FE5" w:rsidRDefault="00AC3752" w:rsidP="00A83985">
            <w:pPr>
              <w:tabs>
                <w:tab w:val="left" w:pos="425"/>
              </w:tabs>
              <w:spacing w:before="120"/>
              <w:jc w:val="center"/>
              <w:rPr>
                <w:b/>
                <w:sz w:val="18"/>
                <w:szCs w:val="18"/>
                <w:lang w:val="sr-Cyrl-CS"/>
              </w:rPr>
            </w:pPr>
            <w:r>
              <w:rPr>
                <w:b/>
                <w:sz w:val="18"/>
                <w:szCs w:val="18"/>
                <w:lang w:val="sr-Cyrl-CS"/>
              </w:rPr>
              <w:t>3</w:t>
            </w:r>
            <w:r w:rsidR="00A83985">
              <w:rPr>
                <w:b/>
                <w:sz w:val="18"/>
                <w:szCs w:val="18"/>
                <w:lang w:val="sr-Cyrl-CS"/>
              </w:rPr>
              <w:t>.</w:t>
            </w:r>
          </w:p>
        </w:tc>
        <w:tc>
          <w:tcPr>
            <w:tcW w:w="2662" w:type="dxa"/>
            <w:tcBorders>
              <w:bottom w:val="single" w:sz="4" w:space="0" w:color="auto"/>
            </w:tcBorders>
            <w:vAlign w:val="center"/>
          </w:tcPr>
          <w:p w:rsidR="00A83985" w:rsidRDefault="00A83985" w:rsidP="00A83985">
            <w:pPr>
              <w:tabs>
                <w:tab w:val="left" w:pos="425"/>
              </w:tabs>
              <w:spacing w:before="120"/>
              <w:rPr>
                <w:sz w:val="22"/>
                <w:szCs w:val="22"/>
                <w:lang w:val="sr-Cyrl-CS"/>
              </w:rPr>
            </w:pPr>
            <w:r>
              <w:rPr>
                <w:sz w:val="22"/>
                <w:szCs w:val="22"/>
                <w:lang w:val="sr-Cyrl-CS"/>
              </w:rPr>
              <w:t>Монтажа од стане овлашћеног сервисера  са уградњом носача и пуштање у рад</w:t>
            </w:r>
          </w:p>
          <w:p w:rsidR="00A83985" w:rsidRPr="0067009D" w:rsidRDefault="00A83985" w:rsidP="00A83985">
            <w:pPr>
              <w:tabs>
                <w:tab w:val="left" w:pos="425"/>
              </w:tabs>
              <w:spacing w:before="120"/>
              <w:rPr>
                <w:sz w:val="22"/>
                <w:szCs w:val="22"/>
                <w:lang w:val="sr-Cyrl-CS"/>
              </w:rPr>
            </w:pPr>
          </w:p>
        </w:tc>
        <w:tc>
          <w:tcPr>
            <w:tcW w:w="1563" w:type="dxa"/>
            <w:tcBorders>
              <w:bottom w:val="single" w:sz="4" w:space="0" w:color="auto"/>
            </w:tcBorders>
            <w:vAlign w:val="center"/>
          </w:tcPr>
          <w:p w:rsidR="00A83985" w:rsidRDefault="00A83985" w:rsidP="00A83985">
            <w:pPr>
              <w:jc w:val="center"/>
              <w:rPr>
                <w:sz w:val="22"/>
                <w:szCs w:val="22"/>
                <w:lang w:val="sr-Cyrl-CS"/>
              </w:rPr>
            </w:pPr>
            <w:r>
              <w:rPr>
                <w:sz w:val="22"/>
                <w:szCs w:val="22"/>
                <w:lang w:val="sr-Cyrl-CS"/>
              </w:rPr>
              <w:t>///</w:t>
            </w:r>
          </w:p>
        </w:tc>
        <w:tc>
          <w:tcPr>
            <w:tcW w:w="847" w:type="dxa"/>
            <w:tcBorders>
              <w:bottom w:val="single" w:sz="4" w:space="0" w:color="auto"/>
            </w:tcBorders>
            <w:vAlign w:val="center"/>
          </w:tcPr>
          <w:p w:rsidR="00A83985" w:rsidRDefault="00A83985" w:rsidP="00A83985">
            <w:pPr>
              <w:jc w:val="center"/>
            </w:pPr>
            <w:r w:rsidRPr="00211F7D">
              <w:rPr>
                <w:sz w:val="22"/>
                <w:szCs w:val="22"/>
                <w:lang w:val="sr-Cyrl-CS"/>
              </w:rPr>
              <w:t>ком</w:t>
            </w:r>
            <w:r>
              <w:rPr>
                <w:sz w:val="22"/>
                <w:szCs w:val="22"/>
                <w:lang w:val="sr-Cyrl-CS"/>
              </w:rPr>
              <w:t>ад</w:t>
            </w:r>
          </w:p>
        </w:tc>
        <w:tc>
          <w:tcPr>
            <w:tcW w:w="708" w:type="dxa"/>
            <w:tcBorders>
              <w:bottom w:val="single" w:sz="4" w:space="0" w:color="auto"/>
            </w:tcBorders>
            <w:vAlign w:val="center"/>
          </w:tcPr>
          <w:p w:rsidR="00A83985" w:rsidRPr="003E0F2C" w:rsidRDefault="00AC3752" w:rsidP="00A83985">
            <w:pPr>
              <w:jc w:val="center"/>
              <w:rPr>
                <w:b/>
                <w:sz w:val="22"/>
                <w:szCs w:val="22"/>
                <w:highlight w:val="yellow"/>
                <w:lang w:val="sr-Cyrl-CS"/>
              </w:rPr>
            </w:pPr>
            <w:r w:rsidRPr="00AC3752">
              <w:rPr>
                <w:b/>
                <w:sz w:val="22"/>
                <w:szCs w:val="22"/>
                <w:lang w:val="sr-Cyrl-CS"/>
              </w:rPr>
              <w:t>1</w:t>
            </w:r>
          </w:p>
        </w:tc>
        <w:tc>
          <w:tcPr>
            <w:tcW w:w="1737" w:type="dxa"/>
            <w:tcBorders>
              <w:bottom w:val="single" w:sz="4" w:space="0" w:color="auto"/>
            </w:tcBorders>
            <w:vAlign w:val="center"/>
          </w:tcPr>
          <w:p w:rsidR="00A83985" w:rsidRPr="001434E5" w:rsidRDefault="00A83985" w:rsidP="00A83985">
            <w:pPr>
              <w:jc w:val="center"/>
              <w:rPr>
                <w:sz w:val="22"/>
                <w:szCs w:val="22"/>
                <w:lang w:val="sr-Latn-CS"/>
              </w:rPr>
            </w:pPr>
          </w:p>
        </w:tc>
        <w:tc>
          <w:tcPr>
            <w:tcW w:w="1949" w:type="dxa"/>
            <w:tcBorders>
              <w:bottom w:val="single" w:sz="4" w:space="0" w:color="auto"/>
            </w:tcBorders>
            <w:vAlign w:val="center"/>
          </w:tcPr>
          <w:p w:rsidR="00A83985" w:rsidRPr="001434E5" w:rsidRDefault="00A83985" w:rsidP="00A83985">
            <w:pPr>
              <w:jc w:val="center"/>
              <w:rPr>
                <w:sz w:val="22"/>
                <w:szCs w:val="22"/>
                <w:lang w:val="sr-Latn-CS"/>
              </w:rPr>
            </w:pPr>
          </w:p>
        </w:tc>
      </w:tr>
    </w:tbl>
    <w:p w:rsidR="000E070C" w:rsidRDefault="000E070C" w:rsidP="000E070C">
      <w:pPr>
        <w:rPr>
          <w:iCs/>
          <w:lang w:val="sr-Cyrl-CS"/>
        </w:rPr>
      </w:pPr>
    </w:p>
    <w:p w:rsidR="0067009D" w:rsidRDefault="0067009D" w:rsidP="000E070C">
      <w:pPr>
        <w:rPr>
          <w:iCs/>
          <w:lang w:val="sr-Cyrl-CS"/>
        </w:rPr>
      </w:pPr>
    </w:p>
    <w:p w:rsidR="000E070C" w:rsidRDefault="003E0F2C" w:rsidP="000E070C">
      <w:pPr>
        <w:rPr>
          <w:iCs/>
          <w:lang w:val="sr-Cyrl-CS"/>
        </w:rPr>
      </w:pPr>
      <w:r>
        <w:rPr>
          <w:iCs/>
          <w:lang w:val="sr-Cyrl-CS"/>
        </w:rPr>
        <w:tab/>
      </w:r>
      <w:r>
        <w:rPr>
          <w:iCs/>
          <w:lang w:val="sr-Cyrl-CS"/>
        </w:rPr>
        <w:tab/>
      </w:r>
      <w:r>
        <w:rPr>
          <w:iCs/>
          <w:lang w:val="sr-Cyrl-CS"/>
        </w:rPr>
        <w:tab/>
      </w:r>
      <w:r w:rsidR="00744322">
        <w:rPr>
          <w:iCs/>
          <w:lang w:val="sr-Cyrl-CS"/>
        </w:rPr>
        <w:tab/>
      </w:r>
      <w:r w:rsidR="00744322">
        <w:rPr>
          <w:iCs/>
          <w:lang w:val="sr-Cyrl-CS"/>
        </w:rPr>
        <w:tab/>
      </w:r>
      <w:r w:rsidR="00744322">
        <w:rPr>
          <w:iCs/>
          <w:lang w:val="sr-Cyrl-CS"/>
        </w:rPr>
        <w:tab/>
      </w:r>
      <w:r w:rsidR="005D7199">
        <w:rPr>
          <w:iCs/>
          <w:lang w:val="sr-Cyrl-CS"/>
        </w:rPr>
        <w:t>УКУПНО без</w:t>
      </w:r>
      <w:r w:rsidR="005D7199">
        <w:rPr>
          <w:iCs/>
          <w:lang w:val="sr-Cyrl-CS"/>
        </w:rPr>
        <w:tab/>
        <w:t>ПДВ-а</w:t>
      </w:r>
      <w:r w:rsidR="005D7199">
        <w:rPr>
          <w:iCs/>
          <w:lang w:val="sr-Cyrl-CS"/>
        </w:rPr>
        <w:tab/>
        <w:t xml:space="preserve"> _____________________</w:t>
      </w:r>
    </w:p>
    <w:p w:rsidR="005D7199" w:rsidRDefault="005D7199" w:rsidP="000E070C">
      <w:pPr>
        <w:rPr>
          <w:iCs/>
          <w:lang w:val="sr-Cyrl-CS"/>
        </w:rPr>
      </w:pPr>
    </w:p>
    <w:p w:rsidR="005D7199" w:rsidRDefault="005D7199"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t>ПДВ</w:t>
      </w:r>
      <w:r>
        <w:rPr>
          <w:iCs/>
          <w:lang w:val="sr-Cyrl-CS"/>
        </w:rPr>
        <w:tab/>
      </w:r>
      <w:r>
        <w:rPr>
          <w:iCs/>
          <w:lang w:val="sr-Cyrl-CS"/>
        </w:rPr>
        <w:tab/>
      </w:r>
      <w:r>
        <w:rPr>
          <w:iCs/>
          <w:lang w:val="sr-Cyrl-CS"/>
        </w:rPr>
        <w:tab/>
        <w:t>______________________</w:t>
      </w:r>
    </w:p>
    <w:p w:rsidR="000E070C" w:rsidRDefault="000E070C" w:rsidP="000E070C">
      <w:pPr>
        <w:rPr>
          <w:iCs/>
          <w:lang w:val="sr-Cyrl-CS"/>
        </w:rPr>
      </w:pPr>
    </w:p>
    <w:p w:rsidR="000E070C" w:rsidRDefault="005D7199"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t>УКУПНО са ПДВ-ом______________________</w:t>
      </w:r>
    </w:p>
    <w:p w:rsidR="000E070C" w:rsidRDefault="000E070C" w:rsidP="000E070C">
      <w:pPr>
        <w:rPr>
          <w:iCs/>
          <w:lang w:val="sr-Cyrl-CS"/>
        </w:rPr>
      </w:pPr>
    </w:p>
    <w:p w:rsidR="002C4626" w:rsidRDefault="002C4626" w:rsidP="002C4626">
      <w:pPr>
        <w:rPr>
          <w:iCs/>
          <w:lang w:val="sr-Cyrl-CS"/>
        </w:rPr>
      </w:pPr>
    </w:p>
    <w:p w:rsidR="005D7199" w:rsidRPr="002C4626" w:rsidRDefault="002C4626" w:rsidP="002C4626">
      <w:pPr>
        <w:rPr>
          <w:i/>
          <w:iCs/>
          <w:lang w:val="sr-Cyrl-CS"/>
        </w:rPr>
      </w:pPr>
      <w:r w:rsidRPr="002C4626">
        <w:rPr>
          <w:i/>
          <w:iCs/>
          <w:lang w:val="sr-Cyrl-CS"/>
        </w:rPr>
        <w:t>***колона „Произвођач“ попуњава се само за понуђени клима уређај</w:t>
      </w:r>
    </w:p>
    <w:p w:rsidR="005D7199" w:rsidRDefault="005D7199" w:rsidP="000E070C">
      <w:pPr>
        <w:rPr>
          <w:iCs/>
          <w:lang w:val="sr-Cyrl-CS"/>
        </w:rPr>
      </w:pPr>
    </w:p>
    <w:p w:rsidR="002C4626" w:rsidRDefault="002C4626" w:rsidP="000E070C">
      <w:pPr>
        <w:rPr>
          <w:iCs/>
          <w:lang w:val="sr-Cyrl-CS"/>
        </w:rPr>
      </w:pPr>
    </w:p>
    <w:p w:rsidR="005D7199" w:rsidRDefault="005D7199" w:rsidP="000E070C">
      <w:pPr>
        <w:rPr>
          <w:iCs/>
          <w:lang w:val="sr-Cyrl-CS"/>
        </w:rPr>
      </w:pPr>
    </w:p>
    <w:p w:rsidR="000E070C" w:rsidRDefault="000E070C" w:rsidP="000E070C">
      <w:pPr>
        <w:rPr>
          <w:iCs/>
          <w:lang w:val="sr-Cyrl-CS"/>
        </w:rPr>
      </w:pPr>
      <w:r>
        <w:rPr>
          <w:iCs/>
          <w:lang w:val="sr-Cyrl-CS"/>
        </w:rPr>
        <w:t>Дана ___________201</w:t>
      </w:r>
      <w:r w:rsidR="00137914">
        <w:rPr>
          <w:iCs/>
          <w:lang w:val="sr-Cyrl-CS"/>
        </w:rPr>
        <w:t>5</w:t>
      </w:r>
      <w:r>
        <w:rPr>
          <w:iCs/>
          <w:lang w:val="sr-Cyrl-CS"/>
        </w:rPr>
        <w:t>.г.                            М.П.                                         Понуђач</w:t>
      </w:r>
    </w:p>
    <w:p w:rsidR="000E070C" w:rsidRDefault="00A83985" w:rsidP="00A83985">
      <w:pPr>
        <w:ind w:left="6480"/>
        <w:rPr>
          <w:iCs/>
          <w:lang w:val="sr-Cyrl-CS"/>
        </w:rPr>
      </w:pPr>
      <w:r>
        <w:rPr>
          <w:iCs/>
          <w:lang w:val="sr-Cyrl-CS"/>
        </w:rPr>
        <w:t>__________________</w:t>
      </w:r>
    </w:p>
    <w:p w:rsidR="00A83985" w:rsidRDefault="000E070C" w:rsidP="000E070C">
      <w:pPr>
        <w:rPr>
          <w:iCs/>
          <w:lang w:val="sr-Cyrl-CS"/>
        </w:rPr>
      </w:pPr>
      <w:r>
        <w:rPr>
          <w:iCs/>
          <w:lang w:val="sr-Cyrl-CS"/>
        </w:rPr>
        <w:tab/>
      </w:r>
      <w:r>
        <w:rPr>
          <w:iCs/>
          <w:lang w:val="sr-Cyrl-CS"/>
        </w:rPr>
        <w:tab/>
      </w:r>
      <w:r>
        <w:rPr>
          <w:iCs/>
          <w:lang w:val="sr-Cyrl-CS"/>
        </w:rPr>
        <w:tab/>
      </w:r>
      <w:r>
        <w:rPr>
          <w:iCs/>
          <w:lang w:val="sr-Cyrl-CS"/>
        </w:rPr>
        <w:tab/>
      </w: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C3752" w:rsidRDefault="00AC3752" w:rsidP="000E070C">
      <w:pPr>
        <w:rPr>
          <w:iCs/>
          <w:lang w:val="sr-Cyrl-CS"/>
        </w:rPr>
      </w:pPr>
    </w:p>
    <w:p w:rsidR="00AC3752" w:rsidRDefault="00AC3752" w:rsidP="000E070C">
      <w:pPr>
        <w:rPr>
          <w:iCs/>
          <w:lang w:val="sr-Cyrl-CS"/>
        </w:rPr>
      </w:pPr>
    </w:p>
    <w:p w:rsidR="00AC3752" w:rsidRDefault="00AC3752" w:rsidP="000E070C">
      <w:pPr>
        <w:rPr>
          <w:iCs/>
          <w:lang w:val="sr-Cyrl-CS"/>
        </w:rPr>
      </w:pPr>
    </w:p>
    <w:p w:rsidR="00A83985" w:rsidRDefault="00A83985" w:rsidP="000E070C">
      <w:pPr>
        <w:rPr>
          <w:iCs/>
          <w:lang w:val="sr-Cyrl-CS"/>
        </w:rPr>
      </w:pPr>
    </w:p>
    <w:p w:rsidR="000E070C" w:rsidRDefault="000E070C"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t xml:space="preserve">     </w:t>
      </w:r>
    </w:p>
    <w:p w:rsidR="005D78AC" w:rsidRDefault="005D78AC" w:rsidP="004457F9">
      <w:pPr>
        <w:jc w:val="both"/>
        <w:rPr>
          <w:iCs/>
          <w:lang w:val="sr-Cyrl-CS"/>
        </w:rPr>
      </w:pPr>
    </w:p>
    <w:p w:rsidR="00A059E9" w:rsidRPr="003D4D49" w:rsidRDefault="00A059E9" w:rsidP="00A059E9">
      <w:pPr>
        <w:shd w:val="clear" w:color="auto" w:fill="C6D9F1"/>
        <w:jc w:val="center"/>
        <w:rPr>
          <w:b/>
          <w:bCs/>
          <w:i/>
          <w:iCs/>
          <w:lang w:val="sr-Cyrl-CS"/>
        </w:rPr>
      </w:pPr>
      <w:r w:rsidRPr="002B422D">
        <w:rPr>
          <w:b/>
          <w:bCs/>
          <w:i/>
          <w:iCs/>
        </w:rPr>
        <w:t>VII</w:t>
      </w:r>
      <w:r w:rsidR="002B422D" w:rsidRPr="002B422D">
        <w:rPr>
          <w:rFonts w:eastAsia="TimesNewRomanPSMT"/>
          <w:b/>
          <w:i/>
        </w:rPr>
        <w:t>I</w:t>
      </w:r>
      <w:r w:rsidRPr="000044DD">
        <w:rPr>
          <w:b/>
          <w:bCs/>
          <w:i/>
          <w:iCs/>
          <w:lang w:val="ru-RU"/>
        </w:rPr>
        <w:t xml:space="preserve"> МОДЕЛ УГОВОРА</w:t>
      </w:r>
      <w:r w:rsidR="00846B4E" w:rsidRPr="003D4D49">
        <w:rPr>
          <w:b/>
          <w:bCs/>
          <w:i/>
          <w:iCs/>
          <w:lang w:val="sr-Cyrl-CS"/>
        </w:rPr>
        <w:t xml:space="preserve"> </w:t>
      </w:r>
    </w:p>
    <w:p w:rsidR="00846B4E" w:rsidRPr="003D4D49" w:rsidRDefault="00846B4E" w:rsidP="00A059E9">
      <w:pPr>
        <w:shd w:val="clear" w:color="auto" w:fill="C6D9F1"/>
        <w:jc w:val="center"/>
        <w:rPr>
          <w:b/>
          <w:bCs/>
          <w:i/>
          <w:iCs/>
          <w:lang w:val="sr-Cyrl-CS"/>
        </w:rPr>
      </w:pPr>
    </w:p>
    <w:p w:rsidR="00E84475" w:rsidRPr="003D4D49" w:rsidRDefault="00E84475" w:rsidP="00BD5D57">
      <w:pPr>
        <w:rPr>
          <w:b/>
          <w:bCs/>
          <w:i/>
          <w:iCs/>
        </w:rPr>
      </w:pPr>
    </w:p>
    <w:p w:rsidR="00C92081" w:rsidRDefault="00C92081" w:rsidP="00E84475">
      <w:pPr>
        <w:rPr>
          <w:b/>
          <w:i/>
          <w:iCs/>
          <w:lang w:val="sr-Cyrl-CS"/>
        </w:rPr>
      </w:pPr>
      <w:r>
        <w:rPr>
          <w:b/>
          <w:i/>
          <w:iCs/>
          <w:lang w:val="sr-Cyrl-CS"/>
        </w:rPr>
        <w:lastRenderedPageBreak/>
        <w:t>НАПОМЕНА:</w:t>
      </w:r>
    </w:p>
    <w:p w:rsidR="00C92081" w:rsidRDefault="005430DA" w:rsidP="00E84475">
      <w:pPr>
        <w:rPr>
          <w:b/>
          <w:i/>
          <w:iCs/>
          <w:lang w:val="sr-Cyrl-CS"/>
        </w:rPr>
      </w:pPr>
      <w:r>
        <w:rPr>
          <w:b/>
          <w:i/>
          <w:iCs/>
          <w:lang w:val="sr-Cyrl-CS"/>
        </w:rPr>
        <w:t>Последња страна уговора мора бити потписана и оверена.</w:t>
      </w:r>
    </w:p>
    <w:p w:rsidR="00846B4E" w:rsidRPr="007165CF" w:rsidRDefault="00846B4E" w:rsidP="00E84475">
      <w:pPr>
        <w:rPr>
          <w:b/>
          <w:i/>
          <w:iCs/>
          <w:lang w:val="sr-Cyrl-CS"/>
        </w:rPr>
      </w:pPr>
      <w:r w:rsidRPr="003D4D49">
        <w:rPr>
          <w:b/>
          <w:i/>
          <w:iCs/>
          <w:lang w:val="sr-Cyrl-CS"/>
        </w:rPr>
        <w:tab/>
      </w:r>
    </w:p>
    <w:p w:rsidR="00E817B3" w:rsidRDefault="00E817B3" w:rsidP="00E817B3">
      <w:pPr>
        <w:rPr>
          <w:iCs/>
          <w:lang w:val="sr-Cyrl-CS"/>
        </w:rPr>
      </w:pPr>
      <w:r w:rsidRPr="003D4D49">
        <w:rPr>
          <w:iCs/>
        </w:rPr>
        <w:t>Закључен између: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3"/>
      </w:tblGrid>
      <w:tr w:rsidR="00744322" w:rsidRPr="00E126F0" w:rsidTr="00E126F0">
        <w:tc>
          <w:tcPr>
            <w:tcW w:w="9473" w:type="dxa"/>
          </w:tcPr>
          <w:p w:rsidR="00744322" w:rsidRPr="00E126F0" w:rsidRDefault="00744322" w:rsidP="00E126F0">
            <w:pPr>
              <w:ind w:left="644"/>
              <w:rPr>
                <w:iCs/>
                <w:lang w:val="sr-Cyrl-CS"/>
              </w:rPr>
            </w:pPr>
          </w:p>
          <w:p w:rsidR="00744322" w:rsidRPr="00E126F0" w:rsidRDefault="00744322" w:rsidP="00E126F0">
            <w:pPr>
              <w:numPr>
                <w:ilvl w:val="0"/>
                <w:numId w:val="9"/>
              </w:numPr>
              <w:rPr>
                <w:iCs/>
                <w:lang w:val="sr-Cyrl-CS"/>
              </w:rPr>
            </w:pPr>
            <w:r w:rsidRPr="00E126F0">
              <w:rPr>
                <w:b/>
                <w:iCs/>
                <w:lang w:val="sr-Cyrl-CS"/>
              </w:rPr>
              <w:t>ИНСТИТУТ ЗА ЈАВНО ЗДРАВЉЕ СРБИЈЕ „Др Милан Јовановић Батут“,</w:t>
            </w:r>
            <w:r w:rsidRPr="00E126F0">
              <w:rPr>
                <w:iCs/>
                <w:lang w:val="sr-Cyrl-CS"/>
              </w:rPr>
              <w:t xml:space="preserve"> </w:t>
            </w:r>
          </w:p>
          <w:p w:rsidR="00744322" w:rsidRPr="00E126F0" w:rsidRDefault="00744322" w:rsidP="00E126F0">
            <w:pPr>
              <w:ind w:left="644"/>
              <w:rPr>
                <w:iCs/>
                <w:lang w:val="sr-Cyrl-CS"/>
              </w:rPr>
            </w:pPr>
            <w:r w:rsidRPr="00E126F0">
              <w:rPr>
                <w:iCs/>
                <w:lang w:val="sr-Cyrl-CS"/>
              </w:rPr>
              <w:t xml:space="preserve">са седиштем у др Суботића бр.5, Београд, </w:t>
            </w:r>
          </w:p>
          <w:p w:rsidR="00744322" w:rsidRPr="00E126F0" w:rsidRDefault="00744322" w:rsidP="00E126F0">
            <w:pPr>
              <w:ind w:left="644"/>
              <w:rPr>
                <w:iCs/>
                <w:lang w:val="sr-Cyrl-CS"/>
              </w:rPr>
            </w:pPr>
            <w:r w:rsidRPr="00E126F0">
              <w:rPr>
                <w:iCs/>
                <w:lang w:val="sr-Cyrl-CS"/>
              </w:rPr>
              <w:t xml:space="preserve">ПИБ 102000930, </w:t>
            </w:r>
          </w:p>
          <w:p w:rsidR="00744322" w:rsidRPr="00E126F0" w:rsidRDefault="00744322" w:rsidP="00E126F0">
            <w:pPr>
              <w:ind w:left="644"/>
              <w:rPr>
                <w:iCs/>
                <w:lang w:val="sr-Cyrl-CS"/>
              </w:rPr>
            </w:pPr>
            <w:r w:rsidRPr="00E126F0">
              <w:rPr>
                <w:iCs/>
                <w:lang w:val="sr-Cyrl-CS"/>
              </w:rPr>
              <w:t xml:space="preserve">матични број 07036027, </w:t>
            </w:r>
          </w:p>
          <w:p w:rsidR="00744322" w:rsidRPr="00E126F0" w:rsidRDefault="00744322" w:rsidP="00E126F0">
            <w:pPr>
              <w:ind w:left="644"/>
              <w:rPr>
                <w:iCs/>
                <w:lang w:val="sr-Cyrl-CS"/>
              </w:rPr>
            </w:pPr>
            <w:r w:rsidRPr="00E126F0">
              <w:rPr>
                <w:iCs/>
                <w:lang w:val="sr-Cyrl-CS"/>
              </w:rPr>
              <w:t>б</w:t>
            </w:r>
            <w:r w:rsidRPr="00E126F0">
              <w:rPr>
                <w:iCs/>
                <w:lang w:val="ru-RU"/>
              </w:rPr>
              <w:t>рој рачуна</w:t>
            </w:r>
            <w:r w:rsidRPr="00E126F0">
              <w:rPr>
                <w:iCs/>
                <w:lang w:val="sr-Cyrl-CS"/>
              </w:rPr>
              <w:t xml:space="preserve"> 840-624667-70 Управа за трезор, </w:t>
            </w:r>
          </w:p>
          <w:p w:rsidR="00744322" w:rsidRPr="00E126F0" w:rsidRDefault="00744322" w:rsidP="00E126F0">
            <w:pPr>
              <w:ind w:left="644"/>
              <w:rPr>
                <w:iCs/>
                <w:lang w:val="ru-RU"/>
              </w:rPr>
            </w:pPr>
            <w:r w:rsidRPr="00E126F0">
              <w:rPr>
                <w:iCs/>
                <w:lang w:val="sr-Cyrl-CS"/>
              </w:rPr>
              <w:t>кога заступа директор Прим. др сц.мед. Драган Илић</w:t>
            </w:r>
            <w:r w:rsidRPr="00E126F0">
              <w:rPr>
                <w:iCs/>
                <w:lang w:val="ru-RU"/>
              </w:rPr>
              <w:t xml:space="preserve"> </w:t>
            </w:r>
          </w:p>
          <w:p w:rsidR="00744322" w:rsidRPr="00E126F0" w:rsidRDefault="00744322" w:rsidP="00E126F0">
            <w:pPr>
              <w:ind w:left="644"/>
              <w:rPr>
                <w:iCs/>
                <w:lang w:val="sr-Cyrl-CS"/>
              </w:rPr>
            </w:pPr>
            <w:r w:rsidRPr="00E126F0">
              <w:rPr>
                <w:iCs/>
                <w:lang w:val="ru-RU"/>
              </w:rPr>
              <w:t>(у даљем тексту:</w:t>
            </w:r>
            <w:r w:rsidRPr="00E126F0">
              <w:rPr>
                <w:iCs/>
                <w:lang w:val="sr-Cyrl-CS"/>
              </w:rPr>
              <w:t xml:space="preserve"> </w:t>
            </w:r>
            <w:r w:rsidRPr="00E126F0">
              <w:rPr>
                <w:b/>
                <w:iCs/>
                <w:lang w:val="sr-Cyrl-CS"/>
              </w:rPr>
              <w:t>Купац</w:t>
            </w:r>
            <w:r w:rsidRPr="00E126F0">
              <w:rPr>
                <w:iCs/>
                <w:lang w:val="ru-RU"/>
              </w:rPr>
              <w:t>)</w:t>
            </w:r>
          </w:p>
        </w:tc>
      </w:tr>
    </w:tbl>
    <w:p w:rsidR="00E817B3" w:rsidRDefault="00E817B3" w:rsidP="00E817B3">
      <w:pPr>
        <w:rPr>
          <w:iCs/>
          <w:lang w:val="sr-Cyrl-CS"/>
        </w:rPr>
      </w:pPr>
      <w:r w:rsidRPr="003D4D49">
        <w:rPr>
          <w:iCs/>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3"/>
      </w:tblGrid>
      <w:tr w:rsidR="00744322" w:rsidRPr="00E126F0" w:rsidTr="00E126F0">
        <w:tc>
          <w:tcPr>
            <w:tcW w:w="9473" w:type="dxa"/>
          </w:tcPr>
          <w:p w:rsidR="00744322" w:rsidRPr="00E126F0" w:rsidRDefault="00744322" w:rsidP="00E126F0">
            <w:pPr>
              <w:ind w:left="644"/>
              <w:rPr>
                <w:b/>
                <w:iCs/>
                <w:lang w:val="sr-Cyrl-CS"/>
              </w:rPr>
            </w:pPr>
          </w:p>
          <w:p w:rsidR="00744322" w:rsidRPr="00E126F0" w:rsidRDefault="00744322" w:rsidP="00E126F0">
            <w:pPr>
              <w:numPr>
                <w:ilvl w:val="0"/>
                <w:numId w:val="9"/>
              </w:numPr>
              <w:rPr>
                <w:iCs/>
              </w:rPr>
            </w:pPr>
            <w:r w:rsidRPr="00E126F0">
              <w:rPr>
                <w:b/>
                <w:iCs/>
                <w:lang w:val="sr-Cyrl-CS"/>
              </w:rPr>
              <w:t>__________________________________________________________________</w:t>
            </w:r>
            <w:r w:rsidRPr="00E126F0">
              <w:rPr>
                <w:iCs/>
                <w:lang w:val="sr-Cyrl-CS"/>
              </w:rPr>
              <w:t xml:space="preserve">, </w:t>
            </w:r>
          </w:p>
          <w:p w:rsidR="00744322" w:rsidRPr="00E126F0" w:rsidRDefault="00744322" w:rsidP="00E126F0">
            <w:pPr>
              <w:ind w:left="644"/>
              <w:rPr>
                <w:iCs/>
                <w:lang w:val="sr-Cyrl-CS"/>
              </w:rPr>
            </w:pPr>
            <w:r w:rsidRPr="00E126F0">
              <w:rPr>
                <w:iCs/>
                <w:lang w:val="sr-Cyrl-CS"/>
              </w:rPr>
              <w:t xml:space="preserve">са седиштем у ул. _______________________, </w:t>
            </w:r>
          </w:p>
          <w:p w:rsidR="00744322" w:rsidRPr="00E126F0" w:rsidRDefault="00744322" w:rsidP="00E126F0">
            <w:pPr>
              <w:ind w:left="644"/>
              <w:rPr>
                <w:iCs/>
                <w:lang w:val="sr-Cyrl-CS"/>
              </w:rPr>
            </w:pPr>
            <w:r w:rsidRPr="00E126F0">
              <w:rPr>
                <w:iCs/>
                <w:lang w:val="sr-Cyrl-CS"/>
              </w:rPr>
              <w:t xml:space="preserve">ПИБ ______________________, </w:t>
            </w:r>
          </w:p>
          <w:p w:rsidR="00744322" w:rsidRPr="00E126F0" w:rsidRDefault="00744322" w:rsidP="00E126F0">
            <w:pPr>
              <w:ind w:left="644"/>
              <w:rPr>
                <w:iCs/>
                <w:lang w:val="sr-Cyrl-CS"/>
              </w:rPr>
            </w:pPr>
            <w:r w:rsidRPr="00E126F0">
              <w:rPr>
                <w:iCs/>
                <w:lang w:val="sr-Cyrl-CS"/>
              </w:rPr>
              <w:t xml:space="preserve">мат.бр._____________, </w:t>
            </w:r>
          </w:p>
          <w:p w:rsidR="00744322" w:rsidRPr="00E126F0" w:rsidRDefault="00744322" w:rsidP="00E126F0">
            <w:pPr>
              <w:ind w:left="644"/>
              <w:rPr>
                <w:iCs/>
                <w:lang w:val="sr-Cyrl-CS"/>
              </w:rPr>
            </w:pPr>
            <w:r w:rsidRPr="00E126F0">
              <w:rPr>
                <w:iCs/>
                <w:lang w:val="sr-Cyrl-CS"/>
              </w:rPr>
              <w:t xml:space="preserve">број рачуна ______________________ код ________________________ банке, </w:t>
            </w:r>
          </w:p>
          <w:p w:rsidR="00744322" w:rsidRPr="00E126F0" w:rsidRDefault="00744322" w:rsidP="00E126F0">
            <w:pPr>
              <w:ind w:left="644"/>
              <w:rPr>
                <w:iCs/>
                <w:lang w:val="ru-RU"/>
              </w:rPr>
            </w:pPr>
            <w:r w:rsidRPr="00E126F0">
              <w:rPr>
                <w:iCs/>
                <w:lang w:val="sr-Cyrl-CS"/>
              </w:rPr>
              <w:t>кога заступа директор __________________________________________</w:t>
            </w:r>
            <w:r w:rsidRPr="00E126F0">
              <w:rPr>
                <w:iCs/>
                <w:lang w:val="ru-RU"/>
              </w:rPr>
              <w:t xml:space="preserve"> </w:t>
            </w:r>
          </w:p>
          <w:p w:rsidR="00744322" w:rsidRPr="00E126F0" w:rsidRDefault="00744322" w:rsidP="00E126F0">
            <w:pPr>
              <w:ind w:left="644"/>
              <w:rPr>
                <w:iCs/>
                <w:lang w:val="sr-Cyrl-CS"/>
              </w:rPr>
            </w:pPr>
            <w:r w:rsidRPr="00E126F0">
              <w:rPr>
                <w:iCs/>
                <w:lang w:val="ru-RU"/>
              </w:rPr>
              <w:t>(у</w:t>
            </w:r>
            <w:r w:rsidRPr="00E126F0">
              <w:rPr>
                <w:iCs/>
                <w:lang w:val="sr-Cyrl-CS"/>
              </w:rPr>
              <w:t xml:space="preserve"> </w:t>
            </w:r>
            <w:r w:rsidRPr="00E126F0">
              <w:rPr>
                <w:iCs/>
                <w:lang w:val="ru-RU"/>
              </w:rPr>
              <w:t>даљем тексту:</w:t>
            </w:r>
            <w:r w:rsidRPr="00E126F0">
              <w:rPr>
                <w:iCs/>
                <w:lang w:val="sr-Cyrl-CS"/>
              </w:rPr>
              <w:t xml:space="preserve"> </w:t>
            </w:r>
            <w:r w:rsidRPr="00E126F0">
              <w:rPr>
                <w:b/>
                <w:iCs/>
                <w:lang w:val="sr-Cyrl-CS"/>
              </w:rPr>
              <w:t>Продавац</w:t>
            </w:r>
            <w:r w:rsidRPr="00E126F0">
              <w:rPr>
                <w:iCs/>
                <w:lang w:val="ru-RU"/>
              </w:rPr>
              <w:t>)</w:t>
            </w:r>
          </w:p>
        </w:tc>
      </w:tr>
    </w:tbl>
    <w:p w:rsidR="00744322" w:rsidRPr="00744322" w:rsidRDefault="00744322" w:rsidP="00E817B3">
      <w:pPr>
        <w:rPr>
          <w:iCs/>
          <w:lang w:val="sr-Cyrl-CS"/>
        </w:rPr>
      </w:pPr>
    </w:p>
    <w:p w:rsidR="00744322" w:rsidRDefault="00744322" w:rsidP="00E108BA">
      <w:pPr>
        <w:ind w:left="360"/>
        <w:rPr>
          <w:iCs/>
          <w:lang w:val="ru-RU"/>
        </w:rPr>
      </w:pPr>
    </w:p>
    <w:p w:rsidR="003E14D9" w:rsidRPr="003E14D9" w:rsidRDefault="00E817B3" w:rsidP="00744322">
      <w:pPr>
        <w:spacing w:after="120"/>
        <w:ind w:left="357"/>
        <w:rPr>
          <w:iCs/>
          <w:lang w:val="sr-Cyrl-CS"/>
        </w:rPr>
      </w:pPr>
      <w:r w:rsidRPr="00AE55CB">
        <w:rPr>
          <w:iCs/>
          <w:lang w:val="ru-RU"/>
        </w:rPr>
        <w:t>Основ уговора:</w:t>
      </w:r>
      <w:r w:rsidRPr="00C92081">
        <w:rPr>
          <w:iCs/>
          <w:lang w:val="sr-Cyrl-CS"/>
        </w:rPr>
        <w:t xml:space="preserve"> </w:t>
      </w:r>
      <w:r w:rsidRPr="00AE55CB">
        <w:rPr>
          <w:iCs/>
          <w:lang w:val="ru-RU"/>
        </w:rPr>
        <w:t>ЈН</w:t>
      </w:r>
      <w:r w:rsidRPr="00C92081">
        <w:rPr>
          <w:iCs/>
          <w:lang w:val="sr-Cyrl-CS"/>
        </w:rPr>
        <w:t>МВ</w:t>
      </w:r>
      <w:r w:rsidRPr="00AE55CB">
        <w:rPr>
          <w:iCs/>
          <w:lang w:val="ru-RU"/>
        </w:rPr>
        <w:t xml:space="preserve"> </w:t>
      </w:r>
      <w:r w:rsidR="00601509">
        <w:rPr>
          <w:iCs/>
          <w:lang w:val="sr-Cyrl-CS"/>
        </w:rPr>
        <w:t>1</w:t>
      </w:r>
      <w:r w:rsidR="00AC3752">
        <w:rPr>
          <w:iCs/>
          <w:lang w:val="sr-Cyrl-CS"/>
        </w:rPr>
        <w:t>6</w:t>
      </w:r>
      <w:r w:rsidR="00F17CD5">
        <w:rPr>
          <w:iCs/>
          <w:lang w:val="sr-Cyrl-CS"/>
        </w:rPr>
        <w:t xml:space="preserve">Д/2015 – </w:t>
      </w:r>
      <w:r w:rsidR="00601509">
        <w:rPr>
          <w:iCs/>
          <w:lang w:val="sr-Cyrl-CS"/>
        </w:rPr>
        <w:t xml:space="preserve"> </w:t>
      </w:r>
      <w:r w:rsidR="00744322" w:rsidRPr="003E0F2C">
        <w:rPr>
          <w:lang w:val="sr-Cyrl-CS"/>
        </w:rPr>
        <w:t xml:space="preserve">Клима уређај, са уградњом и припадајућим </w:t>
      </w:r>
      <w:r w:rsidR="00744322">
        <w:rPr>
          <w:lang w:val="sr-Cyrl-CS"/>
        </w:rPr>
        <w:t>потрошним материјалом;</w:t>
      </w:r>
    </w:p>
    <w:p w:rsidR="00E817B3" w:rsidRPr="003D4D49" w:rsidRDefault="00E817B3" w:rsidP="00E817B3">
      <w:pPr>
        <w:ind w:firstLine="360"/>
        <w:rPr>
          <w:iCs/>
          <w:lang w:val="sr-Cyrl-CS"/>
        </w:rPr>
      </w:pPr>
      <w:r w:rsidRPr="00AE55CB">
        <w:rPr>
          <w:iCs/>
          <w:lang w:val="ru-RU"/>
        </w:rPr>
        <w:t xml:space="preserve">Број и датум одлуке о </w:t>
      </w:r>
      <w:r w:rsidRPr="003D4D49">
        <w:rPr>
          <w:iCs/>
          <w:lang w:val="sr-Cyrl-CS"/>
        </w:rPr>
        <w:t>додели уговора</w:t>
      </w:r>
      <w:r w:rsidRPr="00AE55CB">
        <w:rPr>
          <w:iCs/>
          <w:lang w:val="ru-RU"/>
        </w:rPr>
        <w:t>:</w:t>
      </w:r>
      <w:r w:rsidR="00F17CD5">
        <w:rPr>
          <w:iCs/>
          <w:lang w:val="sr-Cyrl-CS"/>
        </w:rPr>
        <w:t xml:space="preserve"> ______________.2015</w:t>
      </w:r>
      <w:r w:rsidRPr="003D4D49">
        <w:rPr>
          <w:iCs/>
          <w:lang w:val="sr-Cyrl-CS"/>
        </w:rPr>
        <w:t>.године;</w:t>
      </w:r>
    </w:p>
    <w:p w:rsidR="003E14D9" w:rsidRPr="007165CF" w:rsidRDefault="00E817B3" w:rsidP="003E14D9">
      <w:pPr>
        <w:ind w:firstLine="360"/>
        <w:rPr>
          <w:iCs/>
          <w:lang w:val="sr-Cyrl-CS"/>
        </w:rPr>
      </w:pPr>
      <w:r w:rsidRPr="00AE55CB">
        <w:rPr>
          <w:iCs/>
          <w:lang w:val="ru-RU"/>
        </w:rPr>
        <w:t xml:space="preserve">Понуда изабраног понуђача бр. </w:t>
      </w:r>
      <w:r w:rsidR="00F17CD5">
        <w:rPr>
          <w:iCs/>
          <w:lang w:val="sr-Cyrl-CS"/>
        </w:rPr>
        <w:t>___________ од ______.2015</w:t>
      </w:r>
      <w:r w:rsidRPr="003D4D49">
        <w:rPr>
          <w:iCs/>
          <w:lang w:val="sr-Cyrl-CS"/>
        </w:rPr>
        <w:t>. године.</w:t>
      </w:r>
    </w:p>
    <w:p w:rsidR="008A40F6" w:rsidRPr="003D4D49" w:rsidRDefault="008A40F6" w:rsidP="00E817B3">
      <w:pPr>
        <w:shd w:val="clear" w:color="auto" w:fill="FFFFFF"/>
        <w:jc w:val="both"/>
        <w:rPr>
          <w:color w:val="FF000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828"/>
      </w:tblGrid>
      <w:tr w:rsidR="008A40F6" w:rsidRPr="00E108BA">
        <w:trPr>
          <w:trHeight w:val="315"/>
        </w:trPr>
        <w:tc>
          <w:tcPr>
            <w:tcW w:w="4361" w:type="dxa"/>
            <w:vMerge w:val="restart"/>
          </w:tcPr>
          <w:p w:rsidR="008A40F6" w:rsidRPr="00E108BA" w:rsidRDefault="008A40F6" w:rsidP="007C31E2">
            <w:pPr>
              <w:jc w:val="both"/>
              <w:rPr>
                <w:sz w:val="22"/>
                <w:szCs w:val="22"/>
                <w:lang w:val="sr-Cyrl-CS"/>
              </w:rPr>
            </w:pPr>
          </w:p>
          <w:p w:rsidR="008A40F6" w:rsidRPr="00E108BA" w:rsidRDefault="008A40F6" w:rsidP="007C31E2">
            <w:pPr>
              <w:jc w:val="both"/>
              <w:rPr>
                <w:sz w:val="22"/>
                <w:szCs w:val="22"/>
                <w:lang w:val="sr-Cyrl-CS"/>
              </w:rPr>
            </w:pPr>
            <w:r w:rsidRPr="00E108BA">
              <w:rPr>
                <w:sz w:val="22"/>
                <w:szCs w:val="22"/>
                <w:lang w:val="sr-Cyrl-CS"/>
              </w:rPr>
              <w:t>Са подизвођачем/подизвођачима</w:t>
            </w:r>
          </w:p>
          <w:p w:rsidR="008A40F6" w:rsidRPr="00E108BA" w:rsidRDefault="008A40F6" w:rsidP="007C31E2">
            <w:pPr>
              <w:jc w:val="both"/>
              <w:rPr>
                <w:sz w:val="22"/>
                <w:szCs w:val="22"/>
                <w:lang w:val="sr-Cyrl-CS"/>
              </w:rPr>
            </w:pPr>
          </w:p>
        </w:tc>
        <w:tc>
          <w:tcPr>
            <w:tcW w:w="4828" w:type="dxa"/>
            <w:tcBorders>
              <w:bottom w:val="single" w:sz="4" w:space="0" w:color="auto"/>
            </w:tcBorders>
          </w:tcPr>
          <w:p w:rsidR="008A40F6" w:rsidRPr="00E108BA" w:rsidRDefault="008A40F6" w:rsidP="007C31E2">
            <w:pPr>
              <w:jc w:val="both"/>
              <w:rPr>
                <w:sz w:val="22"/>
                <w:szCs w:val="22"/>
                <w:lang w:val="sr-Cyrl-CS"/>
              </w:rPr>
            </w:pPr>
          </w:p>
        </w:tc>
      </w:tr>
      <w:tr w:rsidR="008A40F6" w:rsidRPr="00E108BA">
        <w:trPr>
          <w:trHeight w:val="300"/>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bottom w:val="single" w:sz="4" w:space="0" w:color="auto"/>
            </w:tcBorders>
          </w:tcPr>
          <w:p w:rsidR="008A40F6" w:rsidRPr="00E108BA" w:rsidRDefault="008A40F6" w:rsidP="007C31E2">
            <w:pPr>
              <w:jc w:val="both"/>
              <w:rPr>
                <w:sz w:val="22"/>
                <w:szCs w:val="22"/>
                <w:lang w:val="sr-Cyrl-CS"/>
              </w:rPr>
            </w:pPr>
          </w:p>
        </w:tc>
      </w:tr>
      <w:tr w:rsidR="008A40F6" w:rsidRPr="00E108BA">
        <w:trPr>
          <w:trHeight w:val="195"/>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tcBorders>
          </w:tcPr>
          <w:p w:rsidR="008A40F6" w:rsidRPr="00E108BA" w:rsidRDefault="008A40F6" w:rsidP="007C31E2">
            <w:pPr>
              <w:jc w:val="both"/>
              <w:rPr>
                <w:sz w:val="22"/>
                <w:szCs w:val="22"/>
                <w:lang w:val="sr-Cyrl-CS"/>
              </w:rPr>
            </w:pPr>
          </w:p>
        </w:tc>
      </w:tr>
      <w:tr w:rsidR="008A40F6" w:rsidRPr="00E108BA">
        <w:trPr>
          <w:trHeight w:val="330"/>
        </w:trPr>
        <w:tc>
          <w:tcPr>
            <w:tcW w:w="4361" w:type="dxa"/>
            <w:vMerge w:val="restart"/>
          </w:tcPr>
          <w:p w:rsidR="008A40F6" w:rsidRPr="00E108BA" w:rsidRDefault="008A40F6" w:rsidP="007C31E2">
            <w:pPr>
              <w:jc w:val="both"/>
              <w:rPr>
                <w:sz w:val="22"/>
                <w:szCs w:val="22"/>
                <w:lang w:val="sr-Cyrl-CS"/>
              </w:rPr>
            </w:pPr>
          </w:p>
          <w:p w:rsidR="008A40F6" w:rsidRPr="00E108BA" w:rsidRDefault="008A40F6" w:rsidP="007C31E2">
            <w:pPr>
              <w:jc w:val="both"/>
              <w:rPr>
                <w:sz w:val="22"/>
                <w:szCs w:val="22"/>
                <w:lang w:val="sr-Cyrl-CS"/>
              </w:rPr>
            </w:pPr>
            <w:r w:rsidRPr="00E108BA">
              <w:rPr>
                <w:sz w:val="22"/>
                <w:szCs w:val="22"/>
                <w:lang w:val="sr-Cyrl-CS"/>
              </w:rPr>
              <w:t>Са заједничким понуђачем/понуђачима</w:t>
            </w:r>
          </w:p>
          <w:p w:rsidR="008A40F6" w:rsidRPr="00E108BA" w:rsidRDefault="008A40F6" w:rsidP="007C31E2">
            <w:pPr>
              <w:jc w:val="both"/>
              <w:rPr>
                <w:sz w:val="22"/>
                <w:szCs w:val="22"/>
                <w:lang w:val="sr-Cyrl-CS"/>
              </w:rPr>
            </w:pPr>
          </w:p>
        </w:tc>
        <w:tc>
          <w:tcPr>
            <w:tcW w:w="4828" w:type="dxa"/>
            <w:tcBorders>
              <w:bottom w:val="single" w:sz="4" w:space="0" w:color="auto"/>
            </w:tcBorders>
          </w:tcPr>
          <w:p w:rsidR="008A40F6" w:rsidRPr="00E108BA" w:rsidRDefault="008A40F6" w:rsidP="007C31E2">
            <w:pPr>
              <w:jc w:val="both"/>
              <w:rPr>
                <w:sz w:val="22"/>
                <w:szCs w:val="22"/>
                <w:lang w:val="sr-Cyrl-CS"/>
              </w:rPr>
            </w:pPr>
          </w:p>
        </w:tc>
      </w:tr>
      <w:tr w:rsidR="008A40F6" w:rsidRPr="00E108BA">
        <w:trPr>
          <w:trHeight w:val="300"/>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bottom w:val="single" w:sz="4" w:space="0" w:color="auto"/>
            </w:tcBorders>
          </w:tcPr>
          <w:p w:rsidR="008A40F6" w:rsidRPr="00E108BA" w:rsidRDefault="008A40F6" w:rsidP="007C31E2">
            <w:pPr>
              <w:jc w:val="both"/>
              <w:rPr>
                <w:sz w:val="22"/>
                <w:szCs w:val="22"/>
                <w:lang w:val="sr-Cyrl-CS"/>
              </w:rPr>
            </w:pPr>
          </w:p>
        </w:tc>
      </w:tr>
      <w:tr w:rsidR="008A40F6" w:rsidRPr="00E108BA">
        <w:trPr>
          <w:trHeight w:val="195"/>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tcBorders>
          </w:tcPr>
          <w:p w:rsidR="008A40F6" w:rsidRPr="00E108BA" w:rsidRDefault="008A40F6" w:rsidP="007C31E2">
            <w:pPr>
              <w:jc w:val="both"/>
              <w:rPr>
                <w:sz w:val="22"/>
                <w:szCs w:val="22"/>
                <w:lang w:val="sr-Cyrl-CS"/>
              </w:rPr>
            </w:pPr>
          </w:p>
        </w:tc>
      </w:tr>
    </w:tbl>
    <w:p w:rsidR="00E108BA" w:rsidRDefault="00E108BA" w:rsidP="007F3F7F">
      <w:pPr>
        <w:jc w:val="both"/>
        <w:rPr>
          <w:lang w:val="sr-Cyrl-CS"/>
        </w:rPr>
      </w:pPr>
    </w:p>
    <w:p w:rsidR="00A47BF1" w:rsidRPr="007165CF" w:rsidRDefault="00A47BF1" w:rsidP="00744322">
      <w:pPr>
        <w:jc w:val="center"/>
        <w:rPr>
          <w:b/>
          <w:bCs/>
          <w:lang w:val="sr-Cyrl-CS"/>
        </w:rPr>
      </w:pPr>
      <w:r>
        <w:rPr>
          <w:b/>
          <w:bCs/>
          <w:lang w:val="sr-Cyrl-CS"/>
        </w:rPr>
        <w:t>ЧЛАН 1.</w:t>
      </w:r>
    </w:p>
    <w:p w:rsidR="00A47BF1" w:rsidRPr="0074260B" w:rsidRDefault="00A47BF1" w:rsidP="000D748D">
      <w:pPr>
        <w:jc w:val="both"/>
        <w:rPr>
          <w:lang w:val="sr-Cyrl-CS"/>
        </w:rPr>
      </w:pPr>
      <w:r>
        <w:rPr>
          <w:lang w:val="sr-Cyrl-CS"/>
        </w:rPr>
        <w:t>Предмет уговора је</w:t>
      </w:r>
      <w:r w:rsidR="000D748D">
        <w:rPr>
          <w:lang w:val="sr-Cyrl-CS"/>
        </w:rPr>
        <w:t xml:space="preserve"> куповина и монтажа стандарн</w:t>
      </w:r>
      <w:r w:rsidR="00AC3752">
        <w:rPr>
          <w:lang w:val="sr-Cyrl-CS"/>
        </w:rPr>
        <w:t>ог</w:t>
      </w:r>
      <w:r w:rsidR="000D748D">
        <w:rPr>
          <w:lang w:val="sr-Cyrl-CS"/>
        </w:rPr>
        <w:t xml:space="preserve"> (</w:t>
      </w:r>
      <w:r w:rsidR="000D748D">
        <w:rPr>
          <w:lang w:val="sr-Latn-CS"/>
        </w:rPr>
        <w:t xml:space="preserve">split) </w:t>
      </w:r>
      <w:r w:rsidR="00AC3752">
        <w:rPr>
          <w:lang w:val="sr-Cyrl-CS"/>
        </w:rPr>
        <w:t>клима</w:t>
      </w:r>
      <w:r w:rsidR="000D748D">
        <w:rPr>
          <w:lang w:val="sr-Cyrl-CS"/>
        </w:rPr>
        <w:t xml:space="preserve"> уређаја </w:t>
      </w:r>
      <w:r w:rsidR="00744322">
        <w:rPr>
          <w:lang w:val="sr-Cyrl-CS"/>
        </w:rPr>
        <w:t xml:space="preserve">од </w:t>
      </w:r>
      <w:r w:rsidR="000D748D">
        <w:rPr>
          <w:lang w:val="sr-Cyrl-CS"/>
        </w:rPr>
        <w:t>12000</w:t>
      </w:r>
      <w:r w:rsidR="000262F5">
        <w:t xml:space="preserve"> </w:t>
      </w:r>
      <w:r w:rsidR="000D748D">
        <w:rPr>
          <w:lang w:val="sr-Latn-CS"/>
        </w:rPr>
        <w:t>BTU</w:t>
      </w:r>
      <w:r w:rsidR="00744322">
        <w:rPr>
          <w:lang w:val="sr-Cyrl-CS"/>
        </w:rPr>
        <w:t xml:space="preserve"> (1 комад)</w:t>
      </w:r>
      <w:r w:rsidR="000D748D">
        <w:rPr>
          <w:lang w:val="sr-Cyrl-CS"/>
        </w:rPr>
        <w:t xml:space="preserve">, </w:t>
      </w:r>
      <w:r w:rsidR="0074260B">
        <w:rPr>
          <w:lang w:val="sr-Cyrl-CS"/>
        </w:rPr>
        <w:t xml:space="preserve"> </w:t>
      </w:r>
      <w:r w:rsidR="009D4C40">
        <w:rPr>
          <w:lang w:val="sr-Cyrl-CS"/>
        </w:rPr>
        <w:t xml:space="preserve">у свему </w:t>
      </w:r>
      <w:r w:rsidRPr="0074260B">
        <w:rPr>
          <w:lang w:val="sr-Cyrl-CS"/>
        </w:rPr>
        <w:t xml:space="preserve">према </w:t>
      </w:r>
      <w:r w:rsidR="009D4C40">
        <w:rPr>
          <w:lang w:val="sr-Cyrl-CS"/>
        </w:rPr>
        <w:t xml:space="preserve">техничкој спецификацији Купца и </w:t>
      </w:r>
      <w:r w:rsidRPr="0074260B">
        <w:rPr>
          <w:lang w:val="sr-Cyrl-CS"/>
        </w:rPr>
        <w:t xml:space="preserve">ценама у прихваћеној Понуди Продавца </w:t>
      </w:r>
      <w:r w:rsidR="005E72D0">
        <w:rPr>
          <w:lang w:val="sr-Cyrl-CS"/>
        </w:rPr>
        <w:t>бр. _______________од ________________</w:t>
      </w:r>
      <w:r w:rsidR="005430DA">
        <w:rPr>
          <w:lang w:val="sr-Cyrl-CS"/>
        </w:rPr>
        <w:t xml:space="preserve"> која је саставни део овог Уговора и чини Прилог 1. Уговору.</w:t>
      </w:r>
    </w:p>
    <w:p w:rsidR="00C01666" w:rsidRDefault="00C01666" w:rsidP="00615C61">
      <w:pPr>
        <w:jc w:val="both"/>
        <w:rPr>
          <w:b/>
          <w:lang w:val="sr-Cyrl-CS"/>
        </w:rPr>
      </w:pPr>
    </w:p>
    <w:p w:rsidR="00A47BF1" w:rsidRDefault="00A47BF1" w:rsidP="00744322">
      <w:pPr>
        <w:jc w:val="center"/>
        <w:rPr>
          <w:lang w:val="sr-Cyrl-CS"/>
        </w:rPr>
      </w:pPr>
      <w:r>
        <w:rPr>
          <w:b/>
          <w:lang w:val="sr-Cyrl-CS"/>
        </w:rPr>
        <w:t>ЧЛАН 2.</w:t>
      </w:r>
    </w:p>
    <w:p w:rsidR="00A47BF1" w:rsidRDefault="00C92081" w:rsidP="00A47BF1">
      <w:pPr>
        <w:pStyle w:val="BodyText"/>
        <w:spacing w:after="0"/>
        <w:jc w:val="both"/>
        <w:rPr>
          <w:lang w:val="sr-Cyrl-CS"/>
        </w:rPr>
      </w:pPr>
      <w:r>
        <w:rPr>
          <w:lang w:val="sr-Cyrl-CS"/>
        </w:rPr>
        <w:t>Укупна вредност уговора</w:t>
      </w:r>
      <w:r w:rsidR="00F17CD5">
        <w:rPr>
          <w:lang w:val="sr-Cyrl-CS"/>
        </w:rPr>
        <w:t xml:space="preserve"> за набавку робе  из Ч</w:t>
      </w:r>
      <w:r w:rsidR="009D4C40">
        <w:rPr>
          <w:lang w:val="sr-Cyrl-CS"/>
        </w:rPr>
        <w:t>лана 1. уговора износи _______________ динара без ПДВ-а, односно _______________ динара са обрачунатим ПДВ-ом.</w:t>
      </w:r>
    </w:p>
    <w:p w:rsidR="009D4C40" w:rsidRDefault="009D4C40" w:rsidP="00A47BF1">
      <w:pPr>
        <w:pStyle w:val="BodyText"/>
        <w:spacing w:after="0"/>
        <w:jc w:val="both"/>
        <w:rPr>
          <w:lang w:val="sr-Cyrl-CS"/>
        </w:rPr>
      </w:pPr>
    </w:p>
    <w:p w:rsidR="00F17CD5" w:rsidRDefault="00F17CD5" w:rsidP="00744322">
      <w:pPr>
        <w:spacing w:after="120"/>
        <w:jc w:val="both"/>
        <w:rPr>
          <w:lang w:val="sr-Cyrl-CS"/>
        </w:rPr>
      </w:pPr>
      <w:r>
        <w:rPr>
          <w:lang w:val="sr-Cyrl-CS"/>
        </w:rPr>
        <w:t>Купац  ће плаћање за испоручену робу</w:t>
      </w:r>
      <w:r w:rsidR="009D4C40">
        <w:rPr>
          <w:lang w:val="sr-Cyrl-CS"/>
        </w:rPr>
        <w:t xml:space="preserve"> Продавцу </w:t>
      </w:r>
      <w:r>
        <w:rPr>
          <w:lang w:val="sr-Cyrl-CS"/>
        </w:rPr>
        <w:t xml:space="preserve">вршити </w:t>
      </w:r>
      <w:r w:rsidR="009D4C40">
        <w:rPr>
          <w:lang w:val="sr-Cyrl-CS"/>
        </w:rPr>
        <w:t xml:space="preserve">у </w:t>
      </w:r>
      <w:r w:rsidR="005E72D0">
        <w:rPr>
          <w:lang w:val="sr-Cyrl-CS"/>
        </w:rPr>
        <w:t xml:space="preserve">најдужем </w:t>
      </w:r>
      <w:r w:rsidR="009D4C40">
        <w:rPr>
          <w:lang w:val="sr-Cyrl-CS"/>
        </w:rPr>
        <w:t xml:space="preserve">року од </w:t>
      </w:r>
      <w:r w:rsidR="009D4C40" w:rsidRPr="005E72D0">
        <w:rPr>
          <w:b/>
          <w:lang w:val="sr-Cyrl-CS"/>
        </w:rPr>
        <w:t xml:space="preserve">45 </w:t>
      </w:r>
      <w:r w:rsidR="00A47BF1" w:rsidRPr="005E72D0">
        <w:rPr>
          <w:b/>
          <w:lang w:val="sr-Cyrl-CS"/>
        </w:rPr>
        <w:t>дана</w:t>
      </w:r>
      <w:r w:rsidR="00A47BF1">
        <w:rPr>
          <w:lang w:val="sr-Cyrl-CS"/>
        </w:rPr>
        <w:t xml:space="preserve"> од дана службеног пријема фактуре</w:t>
      </w:r>
      <w:r w:rsidR="005E72D0">
        <w:rPr>
          <w:lang w:val="sr-Cyrl-CS"/>
        </w:rPr>
        <w:t xml:space="preserve"> за испоручену робу</w:t>
      </w:r>
      <w:r w:rsidR="00A47BF1">
        <w:rPr>
          <w:lang w:val="sr-Cyrl-CS"/>
        </w:rPr>
        <w:t>, уплатом на те</w:t>
      </w:r>
      <w:r w:rsidR="009D4C40">
        <w:rPr>
          <w:lang w:val="sr-Cyrl-CS"/>
        </w:rPr>
        <w:t>кући рачун Продавца број ______________________________________</w:t>
      </w:r>
      <w:r w:rsidR="00A47BF1">
        <w:rPr>
          <w:lang w:val="sr-Cyrl-CS"/>
        </w:rPr>
        <w:t>к</w:t>
      </w:r>
      <w:r w:rsidR="009D4C40">
        <w:rPr>
          <w:lang w:val="sr-Cyrl-CS"/>
        </w:rPr>
        <w:t>од ________________________</w:t>
      </w:r>
      <w:r w:rsidR="00A47BF1">
        <w:rPr>
          <w:lang w:val="sr-Cyrl-CS"/>
        </w:rPr>
        <w:t xml:space="preserve"> банке.</w:t>
      </w:r>
    </w:p>
    <w:p w:rsidR="00EB1B51" w:rsidRDefault="00A47BF1" w:rsidP="00744322">
      <w:pPr>
        <w:pStyle w:val="BodyText"/>
        <w:jc w:val="both"/>
        <w:rPr>
          <w:lang w:val="sr-Cyrl-CS"/>
        </w:rPr>
      </w:pPr>
      <w:r>
        <w:rPr>
          <w:lang w:val="sr-Cyrl-CS"/>
        </w:rPr>
        <w:t>Угов</w:t>
      </w:r>
      <w:r w:rsidR="007F3F7F">
        <w:rPr>
          <w:lang w:val="sr-Cyrl-CS"/>
        </w:rPr>
        <w:t>о</w:t>
      </w:r>
      <w:r>
        <w:rPr>
          <w:lang w:val="sr-Cyrl-CS"/>
        </w:rPr>
        <w:t>рена цена је фиксна и не може се мењати.</w:t>
      </w:r>
    </w:p>
    <w:p w:rsidR="00EB1B51" w:rsidRDefault="000D748D" w:rsidP="00744322">
      <w:pPr>
        <w:pStyle w:val="BodyText"/>
        <w:jc w:val="both"/>
        <w:rPr>
          <w:bCs/>
          <w:lang w:val="sr-Cyrl-CS"/>
        </w:rPr>
      </w:pPr>
      <w:r>
        <w:rPr>
          <w:bCs/>
          <w:lang w:val="sr-Cyrl-CS"/>
        </w:rPr>
        <w:lastRenderedPageBreak/>
        <w:t>У укупну уговорену цену урачунати су сви трошкови</w:t>
      </w:r>
      <w:r w:rsidR="00744322">
        <w:rPr>
          <w:bCs/>
          <w:lang w:val="sr-Cyrl-CS"/>
        </w:rPr>
        <w:t xml:space="preserve"> транспорта, п</w:t>
      </w:r>
      <w:r>
        <w:rPr>
          <w:bCs/>
          <w:lang w:val="sr-Cyrl-CS"/>
        </w:rPr>
        <w:t>р</w:t>
      </w:r>
      <w:r w:rsidR="00744322">
        <w:rPr>
          <w:bCs/>
          <w:lang w:val="sr-Cyrl-CS"/>
        </w:rPr>
        <w:t>и</w:t>
      </w:r>
      <w:r>
        <w:rPr>
          <w:bCs/>
          <w:lang w:val="sr-Cyrl-CS"/>
        </w:rPr>
        <w:t>падајућег потрошног материјала потребног за уградњу клима уређаја као и трошкови монтаже и пуштања у рад.</w:t>
      </w:r>
    </w:p>
    <w:p w:rsidR="000D748D" w:rsidRPr="000D748D" w:rsidRDefault="000D748D" w:rsidP="00A47BF1">
      <w:pPr>
        <w:pStyle w:val="BodyText"/>
        <w:jc w:val="both"/>
        <w:rPr>
          <w:bCs/>
          <w:lang w:val="sr-Cyrl-CS"/>
        </w:rPr>
      </w:pPr>
    </w:p>
    <w:p w:rsidR="00A47BF1" w:rsidRDefault="00A47BF1" w:rsidP="00744322">
      <w:pPr>
        <w:pStyle w:val="BodyText"/>
        <w:jc w:val="center"/>
        <w:rPr>
          <w:b/>
          <w:bCs/>
          <w:lang w:val="sr-Cyrl-CS"/>
        </w:rPr>
      </w:pPr>
      <w:r>
        <w:rPr>
          <w:b/>
          <w:bCs/>
          <w:lang w:val="sr-Cyrl-CS"/>
        </w:rPr>
        <w:t>ЧЛАН 3.</w:t>
      </w:r>
    </w:p>
    <w:p w:rsidR="000D748D" w:rsidRPr="00C01666" w:rsidRDefault="00A47BF1" w:rsidP="00744322">
      <w:pPr>
        <w:spacing w:after="120"/>
        <w:jc w:val="both"/>
        <w:rPr>
          <w:iCs/>
          <w:lang w:val="sr-Cyrl-CS"/>
        </w:rPr>
      </w:pPr>
      <w:r>
        <w:rPr>
          <w:bCs/>
          <w:lang w:val="sr-Cyrl-CS"/>
        </w:rPr>
        <w:t>Продавац преу</w:t>
      </w:r>
      <w:r w:rsidR="009D4C40">
        <w:rPr>
          <w:bCs/>
          <w:lang w:val="sr-Cyrl-CS"/>
        </w:rPr>
        <w:t>зима обавезу да до</w:t>
      </w:r>
      <w:r w:rsidR="00EB1B51">
        <w:rPr>
          <w:bCs/>
          <w:lang w:val="sr-Cyrl-CS"/>
        </w:rPr>
        <w:t>бра из Ч</w:t>
      </w:r>
      <w:r w:rsidR="000D748D">
        <w:rPr>
          <w:bCs/>
          <w:lang w:val="sr-Cyrl-CS"/>
        </w:rPr>
        <w:t>лана 1. уговора испоручи</w:t>
      </w:r>
      <w:r w:rsidR="009D4C40">
        <w:rPr>
          <w:bCs/>
          <w:lang w:val="sr-Cyrl-CS"/>
        </w:rPr>
        <w:t xml:space="preserve"> Купцу</w:t>
      </w:r>
      <w:r w:rsidR="000D748D">
        <w:rPr>
          <w:bCs/>
          <w:lang w:val="sr-Cyrl-CS"/>
        </w:rPr>
        <w:t xml:space="preserve">, изврши монтажу и пуштање у рад </w:t>
      </w:r>
      <w:r w:rsidR="00B130A8">
        <w:rPr>
          <w:bCs/>
          <w:lang w:val="sr-Cyrl-CS"/>
        </w:rPr>
        <w:t>,</w:t>
      </w:r>
      <w:r w:rsidR="009D4C40">
        <w:rPr>
          <w:bCs/>
          <w:lang w:val="sr-Cyrl-CS"/>
        </w:rPr>
        <w:t xml:space="preserve">  у најдужем року од </w:t>
      </w:r>
      <w:r w:rsidR="00C01666" w:rsidRPr="00C01666">
        <w:rPr>
          <w:b/>
          <w:bCs/>
          <w:lang w:val="sr-Cyrl-CS"/>
        </w:rPr>
        <w:t>___________</w:t>
      </w:r>
      <w:r w:rsidR="00744322">
        <w:rPr>
          <w:b/>
          <w:bCs/>
          <w:lang w:val="sr-Cyrl-CS"/>
        </w:rPr>
        <w:t xml:space="preserve"> </w:t>
      </w:r>
      <w:r w:rsidR="00886205">
        <w:rPr>
          <w:b/>
          <w:bCs/>
          <w:lang w:val="sr-Cyrl-CS"/>
        </w:rPr>
        <w:t xml:space="preserve">радних дана </w:t>
      </w:r>
      <w:r w:rsidR="00B130A8" w:rsidRPr="00C01666">
        <w:rPr>
          <w:b/>
          <w:bCs/>
          <w:lang w:val="sr-Cyrl-CS"/>
        </w:rPr>
        <w:t xml:space="preserve"> </w:t>
      </w:r>
      <w:r w:rsidR="00B130A8" w:rsidRPr="00886205">
        <w:rPr>
          <w:bCs/>
          <w:lang w:val="sr-Cyrl-CS"/>
        </w:rPr>
        <w:t>од дана</w:t>
      </w:r>
      <w:r w:rsidR="00B130A8" w:rsidRPr="00C01666">
        <w:rPr>
          <w:b/>
          <w:bCs/>
          <w:lang w:val="sr-Cyrl-CS"/>
        </w:rPr>
        <w:t xml:space="preserve"> </w:t>
      </w:r>
      <w:r w:rsidR="000D748D">
        <w:rPr>
          <w:bCs/>
          <w:lang w:val="sr-Cyrl-CS"/>
        </w:rPr>
        <w:t>закључења уговора.</w:t>
      </w:r>
    </w:p>
    <w:p w:rsidR="00B130A8" w:rsidRPr="00886205" w:rsidRDefault="00EB1B51" w:rsidP="00744322">
      <w:pPr>
        <w:shd w:val="clear" w:color="auto" w:fill="FFFFFF"/>
        <w:spacing w:after="120"/>
        <w:jc w:val="both"/>
        <w:rPr>
          <w:lang w:val="sr-Cyrl-CS"/>
        </w:rPr>
      </w:pPr>
      <w:r w:rsidRPr="00886205">
        <w:rPr>
          <w:lang w:val="sr-Cyrl-CS"/>
        </w:rPr>
        <w:t>Роба</w:t>
      </w:r>
      <w:r w:rsidRPr="00886205">
        <w:t xml:space="preserve"> се прима</w:t>
      </w:r>
      <w:r w:rsidR="00201B70" w:rsidRPr="00886205">
        <w:t xml:space="preserve"> на адреси: Институт за јавно здравље Србије „Др Милан Јовановић Батут”, ул. Д</w:t>
      </w:r>
      <w:r w:rsidR="00B130A8" w:rsidRPr="00886205">
        <w:t>р Суботића бр. 5, 11000 Београд</w:t>
      </w:r>
      <w:r w:rsidR="00B130A8" w:rsidRPr="00886205">
        <w:rPr>
          <w:lang w:val="sr-Cyrl-CS"/>
        </w:rPr>
        <w:t>.</w:t>
      </w:r>
    </w:p>
    <w:p w:rsidR="00B130A8" w:rsidRPr="00886205" w:rsidRDefault="00EB1B51" w:rsidP="00744322">
      <w:pPr>
        <w:shd w:val="clear" w:color="auto" w:fill="FFFFFF"/>
        <w:spacing w:after="120"/>
        <w:jc w:val="both"/>
        <w:rPr>
          <w:lang w:val="sr-Cyrl-CS"/>
        </w:rPr>
      </w:pPr>
      <w:r w:rsidRPr="00886205">
        <w:rPr>
          <w:lang w:val="sr-Cyrl-CS"/>
        </w:rPr>
        <w:t>Испоруку робе</w:t>
      </w:r>
      <w:r w:rsidR="00B130A8" w:rsidRPr="00886205">
        <w:rPr>
          <w:lang w:val="sr-Cyrl-CS"/>
        </w:rPr>
        <w:t xml:space="preserve"> прати следећа документација:</w:t>
      </w:r>
    </w:p>
    <w:p w:rsidR="00B130A8" w:rsidRPr="00886205" w:rsidRDefault="00B130A8" w:rsidP="00AC3752">
      <w:pPr>
        <w:numPr>
          <w:ilvl w:val="1"/>
          <w:numId w:val="14"/>
        </w:numPr>
        <w:shd w:val="clear" w:color="auto" w:fill="FFFFFF"/>
        <w:ind w:left="482" w:hanging="482"/>
        <w:jc w:val="both"/>
        <w:rPr>
          <w:lang w:val="sr-Cyrl-CS"/>
        </w:rPr>
      </w:pPr>
      <w:r w:rsidRPr="00886205">
        <w:rPr>
          <w:lang w:val="sr-Cyrl-CS"/>
        </w:rPr>
        <w:t>фактура у два примерка</w:t>
      </w:r>
      <w:r w:rsidR="00B24936" w:rsidRPr="00886205">
        <w:rPr>
          <w:lang w:val="sr-Cyrl-CS"/>
        </w:rPr>
        <w:t>, са позивом на број овог утовора о јавној набавци</w:t>
      </w:r>
    </w:p>
    <w:p w:rsidR="00B130A8" w:rsidRPr="00886205" w:rsidRDefault="00B130A8" w:rsidP="00AC3752">
      <w:pPr>
        <w:numPr>
          <w:ilvl w:val="1"/>
          <w:numId w:val="14"/>
        </w:numPr>
        <w:shd w:val="clear" w:color="auto" w:fill="FFFFFF"/>
        <w:ind w:left="482" w:hanging="482"/>
        <w:jc w:val="both"/>
        <w:rPr>
          <w:lang w:val="sr-Cyrl-CS"/>
        </w:rPr>
      </w:pPr>
      <w:r w:rsidRPr="00886205">
        <w:rPr>
          <w:lang w:val="sr-Cyrl-CS"/>
        </w:rPr>
        <w:t>отпремница</w:t>
      </w:r>
    </w:p>
    <w:p w:rsidR="00201B70" w:rsidRPr="00744322" w:rsidRDefault="00886205" w:rsidP="00AC3752">
      <w:pPr>
        <w:numPr>
          <w:ilvl w:val="1"/>
          <w:numId w:val="14"/>
        </w:numPr>
        <w:shd w:val="clear" w:color="auto" w:fill="FFFFFF"/>
        <w:spacing w:after="120"/>
        <w:ind w:left="482" w:hanging="482"/>
        <w:jc w:val="both"/>
        <w:rPr>
          <w:lang w:val="sr-Cyrl-CS"/>
        </w:rPr>
      </w:pPr>
      <w:r w:rsidRPr="00744322">
        <w:rPr>
          <w:lang w:val="sr-Cyrl-CS"/>
        </w:rPr>
        <w:t>оверен гарантни лист за сваки испоручени клима уређај</w:t>
      </w:r>
      <w:r w:rsidR="00744322" w:rsidRPr="00744322">
        <w:rPr>
          <w:lang w:val="sr-Cyrl-CS"/>
        </w:rPr>
        <w:t>.</w:t>
      </w:r>
    </w:p>
    <w:p w:rsidR="0010777D" w:rsidRPr="00886205" w:rsidRDefault="00201B70" w:rsidP="00744322">
      <w:pPr>
        <w:shd w:val="clear" w:color="auto" w:fill="FFFFFF"/>
        <w:spacing w:after="120"/>
        <w:jc w:val="both"/>
        <w:rPr>
          <w:lang w:val="sr-Cyrl-CS"/>
        </w:rPr>
      </w:pPr>
      <w:r w:rsidRPr="00886205">
        <w:t xml:space="preserve">Сматра се да је </w:t>
      </w:r>
      <w:r w:rsidRPr="00886205">
        <w:rPr>
          <w:lang w:val="sr-Cyrl-CS"/>
        </w:rPr>
        <w:t>Продавац</w:t>
      </w:r>
      <w:r w:rsidR="00886205" w:rsidRPr="00886205">
        <w:t xml:space="preserve"> </w:t>
      </w:r>
      <w:r w:rsidR="00886205" w:rsidRPr="00886205">
        <w:rPr>
          <w:lang w:val="sr-Cyrl-CS"/>
        </w:rPr>
        <w:t>испоручио и извршио монтажу и пуштање у рад клима уређаја</w:t>
      </w:r>
      <w:r w:rsidR="00EB1B51" w:rsidRPr="00886205">
        <w:t xml:space="preserve">, из </w:t>
      </w:r>
      <w:r w:rsidR="00EB1B51" w:rsidRPr="00886205">
        <w:rPr>
          <w:lang w:val="sr-Cyrl-CS"/>
        </w:rPr>
        <w:t>Ч</w:t>
      </w:r>
      <w:r w:rsidRPr="00886205">
        <w:t>лана 1. ово</w:t>
      </w:r>
      <w:r w:rsidR="00EB1B51" w:rsidRPr="00886205">
        <w:t xml:space="preserve">г Уговора, када </w:t>
      </w:r>
      <w:r w:rsidR="00EB1B51" w:rsidRPr="00886205">
        <w:rPr>
          <w:lang w:val="sr-Cyrl-CS"/>
        </w:rPr>
        <w:t>је</w:t>
      </w:r>
      <w:r w:rsidR="0010777D" w:rsidRPr="00886205">
        <w:t xml:space="preserve"> без примед</w:t>
      </w:r>
      <w:r w:rsidR="0010777D" w:rsidRPr="00886205">
        <w:rPr>
          <w:lang w:val="sr-Cyrl-CS"/>
        </w:rPr>
        <w:t>би</w:t>
      </w:r>
      <w:r w:rsidRPr="00886205">
        <w:t xml:space="preserve"> прими представник </w:t>
      </w:r>
      <w:r w:rsidRPr="00886205">
        <w:rPr>
          <w:lang w:val="sr-Cyrl-CS"/>
        </w:rPr>
        <w:t>Купца</w:t>
      </w:r>
      <w:r w:rsidRPr="00886205">
        <w:t xml:space="preserve"> </w:t>
      </w:r>
      <w:r w:rsidR="00AD29A7" w:rsidRPr="00886205">
        <w:rPr>
          <w:lang w:val="sr-Cyrl-CS"/>
        </w:rPr>
        <w:t>и верификује потписом на от</w:t>
      </w:r>
      <w:r w:rsidR="0010777D" w:rsidRPr="00886205">
        <w:rPr>
          <w:lang w:val="sr-Cyrl-CS"/>
        </w:rPr>
        <w:t>п</w:t>
      </w:r>
      <w:r w:rsidR="00AD29A7" w:rsidRPr="00886205">
        <w:rPr>
          <w:lang w:val="sr-Cyrl-CS"/>
        </w:rPr>
        <w:t>р</w:t>
      </w:r>
      <w:r w:rsidR="0010777D" w:rsidRPr="00886205">
        <w:rPr>
          <w:lang w:val="sr-Cyrl-CS"/>
        </w:rPr>
        <w:t xml:space="preserve">емници. </w:t>
      </w:r>
    </w:p>
    <w:p w:rsidR="0010777D" w:rsidRDefault="0010777D" w:rsidP="00744322">
      <w:pPr>
        <w:shd w:val="clear" w:color="auto" w:fill="FFFFFF"/>
        <w:spacing w:after="120"/>
        <w:jc w:val="both"/>
        <w:rPr>
          <w:lang w:val="sr-Cyrl-CS"/>
        </w:rPr>
      </w:pPr>
      <w:r w:rsidRPr="00886205">
        <w:t xml:space="preserve">Уколико се приликом пријема констатују недостаци, </w:t>
      </w:r>
      <w:r w:rsidRPr="00886205">
        <w:rPr>
          <w:lang w:val="sr-Cyrl-CS"/>
        </w:rPr>
        <w:t>Продавац</w:t>
      </w:r>
      <w:r w:rsidRPr="00886205">
        <w:t xml:space="preserve"> је дужан да их отклони у року од </w:t>
      </w:r>
      <w:r w:rsidRPr="00886205">
        <w:rPr>
          <w:b/>
          <w:lang w:val="sr-Cyrl-CS"/>
        </w:rPr>
        <w:t>2 дана</w:t>
      </w:r>
      <w:r w:rsidRPr="00886205">
        <w:t xml:space="preserve"> од дана </w:t>
      </w:r>
      <w:r w:rsidRPr="00886205">
        <w:rPr>
          <w:lang w:val="sr-Cyrl-CS"/>
        </w:rPr>
        <w:t xml:space="preserve"> пријема </w:t>
      </w:r>
      <w:r w:rsidRPr="00886205">
        <w:t>Записника</w:t>
      </w:r>
      <w:r w:rsidRPr="00886205">
        <w:rPr>
          <w:lang w:val="sr-Cyrl-CS"/>
        </w:rPr>
        <w:t xml:space="preserve"> о рекламацији</w:t>
      </w:r>
      <w:r w:rsidRPr="00886205">
        <w:t>.</w:t>
      </w:r>
    </w:p>
    <w:p w:rsidR="00EB1B51" w:rsidRDefault="00EB1B51" w:rsidP="00A47BF1">
      <w:pPr>
        <w:pStyle w:val="BodyText"/>
        <w:jc w:val="both"/>
        <w:rPr>
          <w:bCs/>
          <w:lang w:val="sr-Cyrl-CS"/>
        </w:rPr>
      </w:pPr>
    </w:p>
    <w:p w:rsidR="00A47BF1" w:rsidRDefault="00A47BF1" w:rsidP="00744322">
      <w:pPr>
        <w:pStyle w:val="BodyText"/>
        <w:jc w:val="center"/>
        <w:rPr>
          <w:b/>
          <w:bCs/>
          <w:lang w:val="sr-Cyrl-CS"/>
        </w:rPr>
      </w:pPr>
      <w:r>
        <w:rPr>
          <w:b/>
          <w:bCs/>
          <w:lang w:val="sr-Cyrl-CS"/>
        </w:rPr>
        <w:t>ЧЛАН 4.</w:t>
      </w:r>
    </w:p>
    <w:p w:rsidR="005E72D0" w:rsidRDefault="00A47BF1" w:rsidP="00744322">
      <w:pPr>
        <w:pStyle w:val="BodyText"/>
        <w:jc w:val="both"/>
        <w:rPr>
          <w:bCs/>
          <w:lang w:val="sr-Cyrl-CS"/>
        </w:rPr>
      </w:pPr>
      <w:r>
        <w:rPr>
          <w:bCs/>
          <w:lang w:val="sr-Cyrl-CS"/>
        </w:rPr>
        <w:t>Продавац гарантује за квалитет</w:t>
      </w:r>
      <w:r w:rsidR="00886205">
        <w:rPr>
          <w:bCs/>
          <w:lang w:val="sr-Cyrl-CS"/>
        </w:rPr>
        <w:t xml:space="preserve"> и исправност испоручених клима уређаја</w:t>
      </w:r>
      <w:r w:rsidR="00EB1B51">
        <w:rPr>
          <w:bCs/>
          <w:lang w:val="sr-Cyrl-CS"/>
        </w:rPr>
        <w:t xml:space="preserve"> </w:t>
      </w:r>
      <w:r>
        <w:rPr>
          <w:bCs/>
          <w:lang w:val="sr-Cyrl-CS"/>
        </w:rPr>
        <w:t>у складу са произвођачком декларацијом</w:t>
      </w:r>
      <w:r w:rsidR="00744322">
        <w:rPr>
          <w:bCs/>
          <w:lang w:val="sr-Cyrl-CS"/>
        </w:rPr>
        <w:t>, а најкраће у року од 24 месеца</w:t>
      </w:r>
      <w:r>
        <w:rPr>
          <w:bCs/>
          <w:lang w:val="sr-Cyrl-CS"/>
        </w:rPr>
        <w:t>.</w:t>
      </w:r>
    </w:p>
    <w:p w:rsidR="003E14D9" w:rsidRDefault="00B24936" w:rsidP="00744322">
      <w:pPr>
        <w:pStyle w:val="BodyText"/>
        <w:jc w:val="both"/>
        <w:rPr>
          <w:bCs/>
          <w:lang w:val="sr-Cyrl-CS"/>
        </w:rPr>
      </w:pPr>
      <w:r>
        <w:rPr>
          <w:lang w:val="sr-Cyrl-CS"/>
        </w:rPr>
        <w:t xml:space="preserve">Продавац се обавезује да ће </w:t>
      </w:r>
      <w:r w:rsidR="00886205">
        <w:rPr>
          <w:lang w:val="sr-Cyrl-CS"/>
        </w:rPr>
        <w:t>се у случају квара за време гарантног рока одазвати на писан</w:t>
      </w:r>
      <w:r w:rsidR="00837DA0">
        <w:rPr>
          <w:lang w:val="sr-Cyrl-CS"/>
        </w:rPr>
        <w:t>и позив Купца, ради сервисирања</w:t>
      </w:r>
      <w:r w:rsidR="00886205">
        <w:rPr>
          <w:lang w:val="sr-Cyrl-CS"/>
        </w:rPr>
        <w:t xml:space="preserve"> </w:t>
      </w:r>
      <w:r w:rsidR="00837DA0">
        <w:rPr>
          <w:lang w:val="sr-Cyrl-CS"/>
        </w:rPr>
        <w:t xml:space="preserve">на адреси Купца у ул. др Суботића бр.5, Београд, </w:t>
      </w:r>
      <w:r w:rsidR="00886205">
        <w:rPr>
          <w:lang w:val="sr-Cyrl-CS"/>
        </w:rPr>
        <w:t xml:space="preserve">у најдужем року од  </w:t>
      </w:r>
      <w:r w:rsidR="00837DA0">
        <w:rPr>
          <w:b/>
          <w:lang w:val="sr-Cyrl-CS"/>
        </w:rPr>
        <w:t>5 радних</w:t>
      </w:r>
      <w:r w:rsidR="00886205" w:rsidRPr="00886205">
        <w:rPr>
          <w:b/>
          <w:lang w:val="sr-Cyrl-CS"/>
        </w:rPr>
        <w:t xml:space="preserve"> дана.</w:t>
      </w:r>
    </w:p>
    <w:p w:rsidR="005E72D0" w:rsidRDefault="00EB1B51" w:rsidP="00744322">
      <w:pPr>
        <w:autoSpaceDE w:val="0"/>
        <w:autoSpaceDN w:val="0"/>
        <w:adjustRightInd w:val="0"/>
        <w:spacing w:after="120"/>
        <w:jc w:val="both"/>
        <w:rPr>
          <w:lang w:val="sr-Cyrl-CS"/>
        </w:rPr>
      </w:pPr>
      <w:r>
        <w:rPr>
          <w:lang w:val="sr-Cyrl-CS"/>
        </w:rPr>
        <w:t>Роба мора</w:t>
      </w:r>
      <w:r w:rsidR="005E72D0" w:rsidRPr="0076687E">
        <w:rPr>
          <w:lang w:val="sr-Cyrl-CS"/>
        </w:rPr>
        <w:t xml:space="preserve"> бити потпуно нова и неупотребљавана, из текуће производње, без икаквих</w:t>
      </w:r>
      <w:r w:rsidR="005E72D0" w:rsidRPr="0076687E">
        <w:t xml:space="preserve"> </w:t>
      </w:r>
      <w:r w:rsidR="005E72D0" w:rsidRPr="0076687E">
        <w:rPr>
          <w:lang w:val="sr-Cyrl-CS"/>
        </w:rPr>
        <w:t>оштећења или мана и у потпуности испуњавати техничке и технолошке норме и</w:t>
      </w:r>
      <w:r w:rsidR="005E72D0" w:rsidRPr="0076687E">
        <w:t xml:space="preserve"> </w:t>
      </w:r>
      <w:r w:rsidR="005E72D0" w:rsidRPr="0076687E">
        <w:rPr>
          <w:lang w:val="sr-Cyrl-CS"/>
        </w:rPr>
        <w:t>карактеристике према техничкој документацији оригиналног произвођача.</w:t>
      </w:r>
    </w:p>
    <w:p w:rsidR="003E14D9" w:rsidRDefault="003E14D9" w:rsidP="00A47BF1">
      <w:pPr>
        <w:pStyle w:val="BodyText"/>
        <w:spacing w:after="0"/>
        <w:jc w:val="both"/>
        <w:rPr>
          <w:b/>
          <w:bCs/>
          <w:lang w:val="sr-Cyrl-CS"/>
        </w:rPr>
      </w:pPr>
    </w:p>
    <w:p w:rsidR="00A47BF1" w:rsidRDefault="00A47BF1" w:rsidP="00744322">
      <w:pPr>
        <w:pStyle w:val="BodyText"/>
        <w:jc w:val="center"/>
        <w:rPr>
          <w:b/>
          <w:bCs/>
          <w:lang w:val="sr-Cyrl-CS"/>
        </w:rPr>
      </w:pPr>
      <w:r>
        <w:rPr>
          <w:b/>
          <w:bCs/>
          <w:lang w:val="sr-Cyrl-CS"/>
        </w:rPr>
        <w:t>ЧЛАН 5.</w:t>
      </w:r>
    </w:p>
    <w:p w:rsidR="00A47BF1" w:rsidRDefault="00A47BF1" w:rsidP="00A47BF1">
      <w:pPr>
        <w:pStyle w:val="BodyText"/>
        <w:spacing w:after="0"/>
        <w:jc w:val="both"/>
        <w:rPr>
          <w:lang w:val="sr-Cyrl-CS"/>
        </w:rPr>
      </w:pPr>
      <w:r>
        <w:rPr>
          <w:lang w:val="sr-Cyrl-CS"/>
        </w:rPr>
        <w:t>Ниједна уговорна страна нема право да преноси своја права и обавезе по овом уговору на било коју трећу страну без претходног писаног одобрења друге стране.</w:t>
      </w:r>
    </w:p>
    <w:p w:rsidR="00A47BF1" w:rsidRDefault="00A47BF1" w:rsidP="00A47BF1">
      <w:pPr>
        <w:pStyle w:val="BodyText"/>
        <w:jc w:val="both"/>
        <w:rPr>
          <w:lang w:val="sr-Cyrl-CS"/>
        </w:rPr>
      </w:pPr>
      <w:r>
        <w:rPr>
          <w:lang w:val="sr-Cyrl-CS"/>
        </w:rPr>
        <w:t>Уколико у току важења уговора дође до било каквих промена назива или других статусних промена уговорних страна, сва права, обавезе и одговорности уговорне стране код које су настале поменуте промене прелазе на њеног правног следбеника.</w:t>
      </w:r>
    </w:p>
    <w:p w:rsidR="00E108BA" w:rsidRDefault="00A47BF1" w:rsidP="00A47BF1">
      <w:pPr>
        <w:pStyle w:val="BodyText"/>
        <w:jc w:val="both"/>
        <w:rPr>
          <w:lang w:val="sr-Cyrl-CS"/>
        </w:rPr>
      </w:pPr>
      <w:r>
        <w:rPr>
          <w:lang w:val="sr-Cyrl-CS"/>
        </w:rPr>
        <w:t>У случају објаве стечаја једне од уговорних страна, друга уговорна страна има право да раскине овај уговор.</w:t>
      </w:r>
    </w:p>
    <w:p w:rsidR="00886205" w:rsidRPr="00E108BA" w:rsidRDefault="00886205" w:rsidP="00A47BF1">
      <w:pPr>
        <w:pStyle w:val="BodyText"/>
        <w:jc w:val="both"/>
        <w:rPr>
          <w:lang w:val="sr-Cyrl-CS"/>
        </w:rPr>
      </w:pPr>
    </w:p>
    <w:p w:rsidR="00201B70" w:rsidRPr="00201B70" w:rsidRDefault="00201B70" w:rsidP="00744322">
      <w:pPr>
        <w:pStyle w:val="BodyText"/>
        <w:jc w:val="center"/>
        <w:rPr>
          <w:b/>
          <w:lang w:val="sr-Cyrl-CS"/>
        </w:rPr>
      </w:pPr>
      <w:r w:rsidRPr="00201B70">
        <w:rPr>
          <w:b/>
          <w:lang w:val="sr-Cyrl-CS"/>
        </w:rPr>
        <w:t>ЧЛАН 6.</w:t>
      </w:r>
    </w:p>
    <w:p w:rsidR="00201B70" w:rsidRPr="001945CA" w:rsidRDefault="00201B70" w:rsidP="001945CA">
      <w:pPr>
        <w:jc w:val="both"/>
        <w:rPr>
          <w:lang w:val="sr-Cyrl-CS"/>
        </w:rPr>
      </w:pPr>
      <w:r>
        <w:rPr>
          <w:lang w:val="sr-Cyrl-CS"/>
        </w:rPr>
        <w:t xml:space="preserve">Са потписивањем овог Уговора Продавац предаје Купцу </w:t>
      </w:r>
      <w:r w:rsidRPr="00201B70">
        <w:rPr>
          <w:b/>
          <w:lang w:val="sr-Cyrl-CS"/>
        </w:rPr>
        <w:t>средство финансијког обезбеђења за испуњење уговорних обавеза (добро извршење посла)</w:t>
      </w:r>
      <w:r w:rsidR="007F3F7F">
        <w:rPr>
          <w:b/>
          <w:lang w:val="sr-Cyrl-CS"/>
        </w:rPr>
        <w:t xml:space="preserve"> </w:t>
      </w:r>
      <w:r w:rsidR="007F3F7F">
        <w:rPr>
          <w:lang w:val="sr-Cyrl-CS"/>
        </w:rPr>
        <w:t xml:space="preserve">у случају да </w:t>
      </w:r>
      <w:r w:rsidR="007F3F7F">
        <w:rPr>
          <w:lang w:val="sr-Cyrl-CS"/>
        </w:rPr>
        <w:lastRenderedPageBreak/>
        <w:t xml:space="preserve">Продавац </w:t>
      </w:r>
      <w:r w:rsidR="001945CA" w:rsidRPr="00A20EAF">
        <w:rPr>
          <w:lang w:val="sr-Cyrl-CS"/>
        </w:rPr>
        <w:t xml:space="preserve"> </w:t>
      </w:r>
      <w:r w:rsidR="00AA1176">
        <w:rPr>
          <w:color w:val="000000"/>
          <w:lang w:val="sr-Cyrl-CS"/>
        </w:rPr>
        <w:t xml:space="preserve"> не извршава</w:t>
      </w:r>
      <w:r w:rsidR="001945CA" w:rsidRPr="00211FAC">
        <w:rPr>
          <w:color w:val="000000"/>
          <w:lang w:val="sr-Cyrl-CS"/>
        </w:rPr>
        <w:t xml:space="preserve"> уговорне обавезе, једнострано раскине уговор или значајно закасни у испоруци</w:t>
      </w:r>
      <w:r w:rsidR="001945CA">
        <w:rPr>
          <w:color w:val="000000"/>
          <w:lang w:val="sr-Cyrl-CS"/>
        </w:rPr>
        <w:t>:</w:t>
      </w:r>
    </w:p>
    <w:p w:rsidR="007F3F7F" w:rsidRPr="007F3F7F" w:rsidRDefault="00201B70" w:rsidP="00D46DE1">
      <w:pPr>
        <w:numPr>
          <w:ilvl w:val="0"/>
          <w:numId w:val="14"/>
        </w:numPr>
        <w:tabs>
          <w:tab w:val="clear" w:pos="720"/>
          <w:tab w:val="num" w:pos="518"/>
        </w:tabs>
        <w:ind w:left="518" w:hanging="252"/>
        <w:jc w:val="both"/>
        <w:rPr>
          <w:lang w:val="sr-Cyrl-CS"/>
        </w:rPr>
      </w:pPr>
      <w:r w:rsidRPr="00741D81">
        <w:rPr>
          <w:lang w:val="sr-Cyrl-CS"/>
        </w:rPr>
        <w:t xml:space="preserve">једну </w:t>
      </w:r>
      <w:r w:rsidR="00741D81" w:rsidRPr="00741D81">
        <w:rPr>
          <w:b/>
          <w:lang w:val="sr-Cyrl-CS"/>
        </w:rPr>
        <w:t>бланко сопствену</w:t>
      </w:r>
      <w:r w:rsidRPr="00741D81">
        <w:rPr>
          <w:b/>
          <w:lang w:val="sr-Cyrl-CS"/>
        </w:rPr>
        <w:t xml:space="preserve"> меницу</w:t>
      </w:r>
      <w:r w:rsidRPr="00741D81">
        <w:rPr>
          <w:lang w:val="sr-Cyrl-CS"/>
        </w:rPr>
        <w:t xml:space="preserve"> </w:t>
      </w:r>
      <w:r w:rsidR="00741D81" w:rsidRPr="00741D81">
        <w:rPr>
          <w:lang w:val="sr-Cyrl-CS"/>
        </w:rPr>
        <w:t xml:space="preserve">за добро извршење посла,  потписану и оверену у складу </w:t>
      </w:r>
      <w:r w:rsidR="00741D81">
        <w:rPr>
          <w:lang w:val="sr-Cyrl-CS"/>
        </w:rPr>
        <w:t>са картоном депонованих потписа</w:t>
      </w:r>
      <w:r w:rsidR="007F3F7F">
        <w:rPr>
          <w:lang w:val="sr-Cyrl-CS"/>
        </w:rPr>
        <w:t>,</w:t>
      </w:r>
    </w:p>
    <w:p w:rsidR="007F3F7F" w:rsidRPr="007F3F7F" w:rsidRDefault="007F3F7F" w:rsidP="00D46DE1">
      <w:pPr>
        <w:numPr>
          <w:ilvl w:val="0"/>
          <w:numId w:val="14"/>
        </w:numPr>
        <w:tabs>
          <w:tab w:val="clear" w:pos="720"/>
          <w:tab w:val="num" w:pos="518"/>
        </w:tabs>
        <w:ind w:left="518" w:hanging="252"/>
        <w:jc w:val="both"/>
        <w:rPr>
          <w:lang w:val="sr-Cyrl-CS"/>
        </w:rPr>
      </w:pPr>
      <w:r>
        <w:rPr>
          <w:b/>
          <w:lang w:val="sr-Cyrl-CS"/>
        </w:rPr>
        <w:t>м</w:t>
      </w:r>
      <w:r w:rsidRPr="00A20EAF">
        <w:rPr>
          <w:b/>
          <w:lang w:val="sr-Cyrl-CS"/>
        </w:rPr>
        <w:t>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w:t>
      </w:r>
      <w:r w:rsidRPr="006427CD">
        <w:rPr>
          <w:color w:val="000000"/>
          <w:lang w:val="sr-Cyrl-CS"/>
        </w:rPr>
        <w:t>значајно закасни у испоруци</w:t>
      </w:r>
      <w:r w:rsidR="00AD29A7" w:rsidRPr="006427CD">
        <w:rPr>
          <w:color w:val="000000"/>
          <w:lang w:val="sr-Cyrl-CS"/>
        </w:rPr>
        <w:t>,</w:t>
      </w:r>
      <w:r w:rsidRPr="006427CD">
        <w:rPr>
          <w:color w:val="000000"/>
          <w:lang w:val="sr-Cyrl-CS"/>
        </w:rPr>
        <w:t xml:space="preserve"> са роком важности </w:t>
      </w:r>
      <w:r w:rsidRPr="006427CD">
        <w:rPr>
          <w:lang w:val="sr-Cyrl-CS"/>
        </w:rPr>
        <w:t xml:space="preserve">најмање </w:t>
      </w:r>
      <w:r w:rsidR="00EB1B51" w:rsidRPr="006427CD">
        <w:rPr>
          <w:b/>
          <w:lang w:val="ru-RU"/>
        </w:rPr>
        <w:t>1</w:t>
      </w:r>
      <w:r w:rsidRPr="006427CD">
        <w:rPr>
          <w:b/>
          <w:lang w:val="sr-Cyrl-CS"/>
        </w:rPr>
        <w:t>0 дана</w:t>
      </w:r>
      <w:r w:rsidRPr="006427CD">
        <w:rPr>
          <w:lang w:val="sr-Cyrl-CS"/>
        </w:rPr>
        <w:t xml:space="preserve"> од дана </w:t>
      </w:r>
      <w:r w:rsidR="00AD29A7" w:rsidRPr="006427CD">
        <w:rPr>
          <w:lang w:val="sr-Cyrl-CS"/>
        </w:rPr>
        <w:t>истека рока на који се уговор закључује</w:t>
      </w:r>
      <w:r w:rsidRPr="006427CD">
        <w:rPr>
          <w:lang w:val="sr-Cyrl-CS"/>
        </w:rPr>
        <w:t>,</w:t>
      </w:r>
    </w:p>
    <w:p w:rsidR="00741D81" w:rsidRPr="00741D81" w:rsidRDefault="007F3F7F" w:rsidP="00D46DE1">
      <w:pPr>
        <w:numPr>
          <w:ilvl w:val="0"/>
          <w:numId w:val="14"/>
        </w:numPr>
        <w:tabs>
          <w:tab w:val="clear" w:pos="720"/>
          <w:tab w:val="num" w:pos="518"/>
        </w:tabs>
        <w:ind w:left="518" w:hanging="252"/>
        <w:jc w:val="both"/>
        <w:rPr>
          <w:lang w:val="sr-Cyrl-CS"/>
        </w:rPr>
      </w:pPr>
      <w:r>
        <w:rPr>
          <w:b/>
          <w:lang w:val="sr-Cyrl-CS"/>
        </w:rPr>
        <w:t>п</w:t>
      </w:r>
      <w:r w:rsidR="00741D81" w:rsidRPr="00741D81">
        <w:rPr>
          <w:b/>
          <w:lang w:val="sr-Cyrl-CS"/>
        </w:rPr>
        <w:t xml:space="preserve">отврду о регистрацији менице </w:t>
      </w:r>
      <w:r>
        <w:rPr>
          <w:b/>
          <w:lang w:val="sr-Cyrl-CS"/>
        </w:rPr>
        <w:t xml:space="preserve">у </w:t>
      </w:r>
      <w:r w:rsidR="00741D81" w:rsidRPr="00741D81">
        <w:rPr>
          <w:lang w:val="sr-Cyrl-CS"/>
        </w:rPr>
        <w:t>Р</w:t>
      </w:r>
      <w:r>
        <w:rPr>
          <w:lang w:val="sr-Cyrl-CS"/>
        </w:rPr>
        <w:t>егистру</w:t>
      </w:r>
      <w:r w:rsidR="00741D81" w:rsidRPr="00741D81">
        <w:rPr>
          <w:lang w:val="sr-Cyrl-CS"/>
        </w:rPr>
        <w:t xml:space="preserve"> меница и овлашћења</w:t>
      </w:r>
      <w:r>
        <w:rPr>
          <w:lang w:val="sr-Cyrl-CS"/>
        </w:rPr>
        <w:t xml:space="preserve"> НБС и </w:t>
      </w:r>
    </w:p>
    <w:p w:rsidR="00201B70" w:rsidRDefault="007F3F7F" w:rsidP="00D46DE1">
      <w:pPr>
        <w:numPr>
          <w:ilvl w:val="0"/>
          <w:numId w:val="14"/>
        </w:numPr>
        <w:tabs>
          <w:tab w:val="clear" w:pos="720"/>
          <w:tab w:val="num" w:pos="518"/>
        </w:tabs>
        <w:ind w:left="518" w:hanging="252"/>
        <w:jc w:val="both"/>
        <w:rPr>
          <w:lang w:val="sr-Cyrl-CS"/>
        </w:rPr>
      </w:pPr>
      <w:r>
        <w:rPr>
          <w:b/>
          <w:lang w:val="sr-Cyrl-CS"/>
        </w:rPr>
        <w:t>копију</w:t>
      </w:r>
      <w:r w:rsidR="00741D81" w:rsidRPr="00211FAC">
        <w:rPr>
          <w:b/>
          <w:lang w:val="sr-Cyrl-CS"/>
        </w:rPr>
        <w:t xml:space="preserve"> важећег картона депонованих потписа</w:t>
      </w:r>
      <w:r w:rsidR="00741D81" w:rsidRPr="00211FAC">
        <w:rPr>
          <w:lang w:val="sr-Cyrl-CS"/>
        </w:rPr>
        <w:t xml:space="preserve"> овлашћеног лица код банке</w:t>
      </w:r>
      <w:r>
        <w:rPr>
          <w:lang w:val="sr-Cyrl-CS"/>
        </w:rPr>
        <w:t>.</w:t>
      </w:r>
    </w:p>
    <w:p w:rsidR="003E14D9" w:rsidRDefault="003E14D9" w:rsidP="007165CF">
      <w:pPr>
        <w:jc w:val="both"/>
      </w:pPr>
    </w:p>
    <w:p w:rsidR="00CD1C2A" w:rsidRPr="00CD1C2A" w:rsidRDefault="00CD1C2A" w:rsidP="007165CF">
      <w:pPr>
        <w:jc w:val="both"/>
      </w:pPr>
    </w:p>
    <w:p w:rsidR="00A47BF1" w:rsidRPr="00A47BF1" w:rsidRDefault="00A47BF1" w:rsidP="00744322">
      <w:pPr>
        <w:pStyle w:val="BodyText"/>
        <w:spacing w:after="0"/>
        <w:jc w:val="center"/>
        <w:rPr>
          <w:b/>
          <w:lang w:val="sr-Cyrl-CS"/>
        </w:rPr>
      </w:pPr>
      <w:r>
        <w:rPr>
          <w:b/>
          <w:lang w:val="sr-Cyrl-CS"/>
        </w:rPr>
        <w:t xml:space="preserve">ЧЛАН </w:t>
      </w:r>
      <w:r w:rsidR="00730012">
        <w:rPr>
          <w:b/>
          <w:lang w:val="sr-Cyrl-CS"/>
        </w:rPr>
        <w:t>7</w:t>
      </w:r>
      <w:r>
        <w:rPr>
          <w:b/>
          <w:lang w:val="sr-Cyrl-CS"/>
        </w:rPr>
        <w:t>.</w:t>
      </w:r>
    </w:p>
    <w:p w:rsidR="00A47BF1" w:rsidRDefault="00A47BF1" w:rsidP="00A47BF1">
      <w:pPr>
        <w:pStyle w:val="BodyText"/>
        <w:spacing w:after="0"/>
        <w:jc w:val="both"/>
        <w:rPr>
          <w:lang w:val="sr-Cyrl-CS"/>
        </w:rPr>
      </w:pPr>
      <w:r>
        <w:rPr>
          <w:lang w:val="sr-Cyrl-CS"/>
        </w:rPr>
        <w:t>Уговорне стране су сагласне да евентуалне спорове решавају првенствено договором, а у колико то не успеју уговара се надлежност Привредног суда у Београду.</w:t>
      </w:r>
    </w:p>
    <w:p w:rsidR="006427CD" w:rsidRDefault="00A47BF1" w:rsidP="003E14D9">
      <w:pPr>
        <w:pStyle w:val="BodyText"/>
        <w:jc w:val="both"/>
      </w:pPr>
      <w:r>
        <w:rPr>
          <w:lang w:val="sr-Cyrl-CS"/>
        </w:rPr>
        <w:t>За све остале међусобне обавезе, примењиваће се услови из конкурсне документације и основне понуде, а ако у њима нису дефинисане, примењиваће се одредбе Закона о облигационим односима.</w:t>
      </w:r>
    </w:p>
    <w:p w:rsidR="00CD1C2A" w:rsidRPr="00CD1C2A" w:rsidRDefault="00CD1C2A" w:rsidP="003E14D9">
      <w:pPr>
        <w:pStyle w:val="BodyText"/>
        <w:jc w:val="both"/>
      </w:pPr>
    </w:p>
    <w:p w:rsidR="00A47BF1" w:rsidRDefault="00A47BF1" w:rsidP="00744322">
      <w:pPr>
        <w:pStyle w:val="BodyText"/>
        <w:spacing w:after="0"/>
        <w:jc w:val="center"/>
        <w:rPr>
          <w:b/>
          <w:bCs/>
          <w:lang w:val="sr-Cyrl-CS"/>
        </w:rPr>
      </w:pPr>
      <w:r>
        <w:rPr>
          <w:b/>
          <w:bCs/>
          <w:lang w:val="sr-Cyrl-CS"/>
        </w:rPr>
        <w:t xml:space="preserve">ЧЛАН </w:t>
      </w:r>
      <w:r w:rsidR="00730012">
        <w:rPr>
          <w:b/>
          <w:bCs/>
          <w:lang w:val="sr-Cyrl-CS"/>
        </w:rPr>
        <w:t>8</w:t>
      </w:r>
      <w:r>
        <w:rPr>
          <w:b/>
          <w:bCs/>
          <w:lang w:val="sr-Cyrl-CS"/>
        </w:rPr>
        <w:t>.</w:t>
      </w:r>
    </w:p>
    <w:p w:rsidR="0010777D" w:rsidRDefault="0010777D" w:rsidP="00A47BF1">
      <w:pPr>
        <w:pStyle w:val="BodyText"/>
        <w:spacing w:after="0"/>
        <w:jc w:val="both"/>
        <w:rPr>
          <w:lang w:val="sr-Cyrl-CS"/>
        </w:rPr>
      </w:pPr>
      <w:r>
        <w:rPr>
          <w:lang w:val="sr-Cyrl-CS"/>
        </w:rPr>
        <w:t>Уговор ступа на снагу даном обостраног по</w:t>
      </w:r>
      <w:r w:rsidR="00CD1C2A">
        <w:rPr>
          <w:lang w:val="sr-Cyrl-CS"/>
        </w:rPr>
        <w:t>тписа уговорних страна</w:t>
      </w:r>
      <w:r>
        <w:rPr>
          <w:lang w:val="sr-Cyrl-CS"/>
        </w:rPr>
        <w:t xml:space="preserve"> с тим да исти престај</w:t>
      </w:r>
      <w:r w:rsidR="00CD1C2A">
        <w:rPr>
          <w:lang w:val="sr-Cyrl-CS"/>
        </w:rPr>
        <w:t>е да важи извршењем предмета уговора</w:t>
      </w:r>
      <w:r>
        <w:rPr>
          <w:lang w:val="sr-Cyrl-CS"/>
        </w:rPr>
        <w:t>.</w:t>
      </w:r>
    </w:p>
    <w:p w:rsidR="0010777D" w:rsidRDefault="0010777D" w:rsidP="00A47BF1">
      <w:pPr>
        <w:pStyle w:val="BodyText"/>
        <w:spacing w:after="0"/>
        <w:jc w:val="both"/>
        <w:rPr>
          <w:lang w:val="sr-Cyrl-CS"/>
        </w:rPr>
      </w:pPr>
    </w:p>
    <w:p w:rsidR="00A47BF1" w:rsidRDefault="00A47BF1" w:rsidP="003E14D9">
      <w:pPr>
        <w:pStyle w:val="BodyText"/>
        <w:spacing w:after="0"/>
        <w:jc w:val="both"/>
      </w:pPr>
      <w:r>
        <w:rPr>
          <w:lang w:val="sr-Cyrl-CS"/>
        </w:rPr>
        <w:t>Све измене и допуне овог уговора сматраће се важећим само ако су сачињене у писаној форми, одобрене и потписане од обе уговорне стране.</w:t>
      </w:r>
    </w:p>
    <w:p w:rsidR="00CD1C2A" w:rsidRDefault="00CD1C2A" w:rsidP="003E14D9">
      <w:pPr>
        <w:pStyle w:val="BodyText"/>
        <w:spacing w:after="0"/>
        <w:jc w:val="both"/>
      </w:pPr>
    </w:p>
    <w:p w:rsidR="00CD1C2A" w:rsidRPr="00CD1C2A" w:rsidRDefault="00CD1C2A" w:rsidP="003E14D9">
      <w:pPr>
        <w:pStyle w:val="BodyText"/>
        <w:spacing w:after="0"/>
        <w:jc w:val="both"/>
      </w:pPr>
    </w:p>
    <w:p w:rsidR="00A47BF1" w:rsidRDefault="00A47BF1" w:rsidP="00744322">
      <w:pPr>
        <w:pStyle w:val="BodyText"/>
        <w:spacing w:after="0"/>
        <w:jc w:val="center"/>
        <w:rPr>
          <w:b/>
          <w:bCs/>
          <w:lang w:val="sr-Cyrl-CS"/>
        </w:rPr>
      </w:pPr>
      <w:r>
        <w:rPr>
          <w:b/>
          <w:bCs/>
          <w:lang w:val="sr-Cyrl-CS"/>
        </w:rPr>
        <w:t xml:space="preserve">ЧЛАН </w:t>
      </w:r>
      <w:r w:rsidR="00730012">
        <w:rPr>
          <w:b/>
          <w:bCs/>
          <w:lang w:val="sr-Cyrl-CS"/>
        </w:rPr>
        <w:t>9</w:t>
      </w:r>
      <w:r>
        <w:rPr>
          <w:b/>
          <w:bCs/>
          <w:lang w:val="sr-Cyrl-CS"/>
        </w:rPr>
        <w:t>.</w:t>
      </w:r>
    </w:p>
    <w:p w:rsidR="00A47BF1" w:rsidRDefault="0010777D" w:rsidP="007165CF">
      <w:pPr>
        <w:pStyle w:val="BodyText"/>
        <w:spacing w:after="0"/>
        <w:jc w:val="both"/>
        <w:rPr>
          <w:lang w:val="sr-Cyrl-CS"/>
        </w:rPr>
      </w:pPr>
      <w:r>
        <w:rPr>
          <w:lang w:val="sr-Cyrl-CS"/>
        </w:rPr>
        <w:t>Овај уговор је сачињен у 6 (шест) истоветних</w:t>
      </w:r>
      <w:r w:rsidR="00BA1303">
        <w:rPr>
          <w:lang w:val="sr-Cyrl-CS"/>
        </w:rPr>
        <w:t xml:space="preserve"> пример</w:t>
      </w:r>
      <w:r>
        <w:rPr>
          <w:lang w:val="sr-Cyrl-CS"/>
        </w:rPr>
        <w:t>ака, од којих по 3 (три</w:t>
      </w:r>
      <w:r w:rsidR="00A47BF1">
        <w:rPr>
          <w:lang w:val="sr-Cyrl-CS"/>
        </w:rPr>
        <w:t>) припадају свакој уговорној страни.</w:t>
      </w:r>
    </w:p>
    <w:p w:rsidR="006427CD" w:rsidRDefault="006427CD" w:rsidP="00A47BF1">
      <w:pPr>
        <w:pStyle w:val="BodyText"/>
        <w:jc w:val="both"/>
        <w:rPr>
          <w:lang w:val="sr-Cyrl-CS"/>
        </w:rPr>
      </w:pPr>
    </w:p>
    <w:p w:rsidR="001362C9" w:rsidRDefault="001362C9" w:rsidP="00A47BF1">
      <w:pPr>
        <w:pStyle w:val="BodyText"/>
        <w:jc w:val="both"/>
        <w:rPr>
          <w:lang w:val="sr-Cyrl-CS"/>
        </w:rPr>
      </w:pPr>
    </w:p>
    <w:p w:rsidR="00744322" w:rsidRDefault="0010777D" w:rsidP="00744322">
      <w:pPr>
        <w:pStyle w:val="BodyText"/>
        <w:spacing w:after="0"/>
        <w:jc w:val="both"/>
        <w:rPr>
          <w:lang w:val="sr-Cyrl-CS"/>
        </w:rPr>
      </w:pPr>
      <w:r>
        <w:rPr>
          <w:b/>
          <w:bCs/>
          <w:lang w:val="sr-Cyrl-CS"/>
        </w:rPr>
        <w:t xml:space="preserve">        </w:t>
      </w:r>
      <w:r w:rsidR="00744322">
        <w:rPr>
          <w:b/>
          <w:bCs/>
          <w:lang w:val="sr-Cyrl-CS"/>
        </w:rPr>
        <w:t xml:space="preserve">  </w:t>
      </w:r>
      <w:r>
        <w:rPr>
          <w:b/>
          <w:bCs/>
          <w:lang w:val="sr-Cyrl-CS"/>
        </w:rPr>
        <w:t>ПРОДАВАЦ</w:t>
      </w:r>
      <w:r w:rsidR="00A47BF1">
        <w:rPr>
          <w:lang w:val="sr-Cyrl-CS"/>
        </w:rPr>
        <w:tab/>
      </w:r>
      <w:r w:rsidR="00405F1D">
        <w:rPr>
          <w:lang w:val="sr-Cyrl-CS"/>
        </w:rPr>
        <w:tab/>
      </w:r>
      <w:r w:rsidR="00405F1D">
        <w:rPr>
          <w:lang w:val="sr-Cyrl-CS"/>
        </w:rPr>
        <w:tab/>
      </w:r>
      <w:r w:rsidR="00405F1D">
        <w:rPr>
          <w:lang w:val="sr-Cyrl-CS"/>
        </w:rPr>
        <w:tab/>
      </w:r>
      <w:r w:rsidR="00405F1D">
        <w:rPr>
          <w:lang w:val="sr-Cyrl-CS"/>
        </w:rPr>
        <w:tab/>
      </w:r>
      <w:r w:rsidR="00405F1D">
        <w:rPr>
          <w:lang w:val="sr-Cyrl-CS"/>
        </w:rPr>
        <w:tab/>
      </w:r>
      <w:r w:rsidR="00405F1D">
        <w:rPr>
          <w:lang w:val="sr-Cyrl-CS"/>
        </w:rPr>
        <w:tab/>
        <w:t xml:space="preserve">          </w:t>
      </w:r>
      <w:r w:rsidR="00405F1D">
        <w:rPr>
          <w:b/>
          <w:lang w:val="sr-Cyrl-CS"/>
        </w:rPr>
        <w:t>КУПАЦ</w:t>
      </w:r>
    </w:p>
    <w:p w:rsidR="00A47BF1" w:rsidRDefault="00744322" w:rsidP="00A47BF1">
      <w:pPr>
        <w:pStyle w:val="BodyText"/>
        <w:jc w:val="both"/>
        <w:rPr>
          <w:lang w:val="sr-Cyrl-CS"/>
        </w:rPr>
      </w:pPr>
      <w:r>
        <w:rPr>
          <w:lang w:val="sr-Cyrl-CS"/>
        </w:rPr>
        <w:tab/>
        <w:t xml:space="preserve"> директор    </w:t>
      </w:r>
      <w:r w:rsidR="00A47BF1">
        <w:rPr>
          <w:lang w:val="sr-Cyrl-CS"/>
        </w:rPr>
        <w:tab/>
        <w:t xml:space="preserve">       </w:t>
      </w:r>
      <w:r w:rsidR="00A47BF1">
        <w:rPr>
          <w:lang w:val="sr-Cyrl-CS"/>
        </w:rPr>
        <w:tab/>
        <w:t xml:space="preserve">             </w:t>
      </w:r>
      <w:r w:rsidR="00A47BF1">
        <w:rPr>
          <w:b/>
          <w:lang w:val="sr-Cyrl-CS"/>
        </w:rPr>
        <w:t xml:space="preserve"> </w:t>
      </w:r>
      <w:r w:rsidR="0010777D">
        <w:rPr>
          <w:b/>
          <w:lang w:val="sr-Cyrl-CS"/>
        </w:rPr>
        <w:t xml:space="preserve">               </w:t>
      </w:r>
      <w:r w:rsidR="00405F1D">
        <w:rPr>
          <w:b/>
          <w:lang w:val="sr-Cyrl-CS"/>
        </w:rPr>
        <w:tab/>
      </w:r>
      <w:r w:rsidR="00405F1D">
        <w:rPr>
          <w:b/>
          <w:lang w:val="sr-Cyrl-CS"/>
        </w:rPr>
        <w:tab/>
      </w:r>
      <w:r w:rsidR="00A47BF1">
        <w:rPr>
          <w:lang w:val="sr-Cyrl-CS"/>
        </w:rPr>
        <w:t xml:space="preserve"> </w:t>
      </w:r>
      <w:r w:rsidR="00405F1D">
        <w:rPr>
          <w:lang w:val="sr-Cyrl-CS"/>
        </w:rPr>
        <w:t>Прим. др сц. мед. Драган Илић</w:t>
      </w:r>
    </w:p>
    <w:p w:rsidR="00744322" w:rsidRDefault="00405F1D" w:rsidP="00405F1D">
      <w:pPr>
        <w:pStyle w:val="BodyText"/>
        <w:spacing w:after="0"/>
        <w:ind w:left="6480" w:firstLine="720"/>
        <w:jc w:val="both"/>
        <w:rPr>
          <w:lang w:val="sr-Cyrl-CS"/>
        </w:rPr>
      </w:pPr>
      <w:r>
        <w:rPr>
          <w:lang w:val="sr-Cyrl-CS"/>
        </w:rPr>
        <w:t>директор</w:t>
      </w:r>
    </w:p>
    <w:p w:rsidR="00A47BF1" w:rsidRDefault="00A47BF1" w:rsidP="00744322">
      <w:pPr>
        <w:pStyle w:val="BodyText"/>
        <w:spacing w:after="0"/>
        <w:jc w:val="both"/>
        <w:rPr>
          <w:b/>
          <w:bCs/>
          <w:lang w:val="sr-Cyrl-CS"/>
        </w:rPr>
      </w:pPr>
      <w:r>
        <w:rPr>
          <w:lang w:val="sr-Cyrl-CS"/>
        </w:rPr>
        <w:t>.......................................................</w:t>
      </w:r>
      <w:r>
        <w:rPr>
          <w:lang w:val="sr-Cyrl-CS"/>
        </w:rPr>
        <w:tab/>
      </w:r>
      <w:r>
        <w:rPr>
          <w:lang w:val="sr-Cyrl-CS"/>
        </w:rPr>
        <w:tab/>
      </w:r>
      <w:r>
        <w:rPr>
          <w:lang w:val="sr-Cyrl-CS"/>
        </w:rPr>
        <w:tab/>
        <w:t xml:space="preserve">               </w:t>
      </w:r>
    </w:p>
    <w:p w:rsidR="00405F1D" w:rsidRDefault="00744322" w:rsidP="00744322">
      <w:pPr>
        <w:pStyle w:val="BodyText"/>
        <w:spacing w:after="0"/>
        <w:ind w:right="-189"/>
        <w:jc w:val="both"/>
        <w:rPr>
          <w:lang w:val="sr-Cyrl-CS"/>
        </w:rPr>
      </w:pPr>
      <w:r>
        <w:rPr>
          <w:lang w:val="sr-Cyrl-CS"/>
        </w:rPr>
        <w:t xml:space="preserve">             </w:t>
      </w:r>
      <w:r w:rsidR="00405F1D">
        <w:rPr>
          <w:lang w:val="sr-Cyrl-CS"/>
        </w:rPr>
        <w:t xml:space="preserve">  </w:t>
      </w:r>
      <w:r>
        <w:rPr>
          <w:lang w:val="sr-Cyrl-CS"/>
        </w:rPr>
        <w:t>штампано</w:t>
      </w:r>
      <w:r w:rsidR="00A47BF1">
        <w:rPr>
          <w:lang w:val="sr-Cyrl-CS"/>
        </w:rPr>
        <w:t xml:space="preserve">   </w:t>
      </w:r>
      <w:r w:rsidR="00405F1D">
        <w:rPr>
          <w:lang w:val="sr-Cyrl-CS"/>
        </w:rPr>
        <w:tab/>
      </w:r>
    </w:p>
    <w:p w:rsidR="00744322" w:rsidRDefault="00405F1D" w:rsidP="00744322">
      <w:pPr>
        <w:pStyle w:val="BodyText"/>
        <w:spacing w:after="0"/>
        <w:ind w:right="-189"/>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744322" w:rsidRDefault="00744322" w:rsidP="00744322">
      <w:pPr>
        <w:pStyle w:val="BodyText"/>
        <w:spacing w:after="0"/>
        <w:ind w:right="-189"/>
        <w:jc w:val="both"/>
        <w:rPr>
          <w:lang w:val="sr-Cyrl-CS"/>
        </w:rPr>
      </w:pPr>
      <w:r>
        <w:rPr>
          <w:lang w:val="sr-Cyrl-CS"/>
        </w:rPr>
        <w:t>.......................................................</w:t>
      </w:r>
      <w:r w:rsidR="00A47BF1">
        <w:rPr>
          <w:lang w:val="sr-Cyrl-CS"/>
        </w:rPr>
        <w:t xml:space="preserve">         </w:t>
      </w:r>
    </w:p>
    <w:p w:rsidR="00B23A26" w:rsidRDefault="00744322" w:rsidP="00744322">
      <w:pPr>
        <w:pStyle w:val="BodyText"/>
        <w:spacing w:after="0"/>
        <w:ind w:right="-189"/>
        <w:jc w:val="both"/>
        <w:rPr>
          <w:lang w:val="sr-Cyrl-CS"/>
        </w:rPr>
      </w:pPr>
      <w:r>
        <w:rPr>
          <w:lang w:val="sr-Cyrl-CS"/>
        </w:rPr>
        <w:t xml:space="preserve">              </w:t>
      </w:r>
      <w:r w:rsidR="00405F1D">
        <w:rPr>
          <w:lang w:val="sr-Cyrl-CS"/>
        </w:rPr>
        <w:t xml:space="preserve">   </w:t>
      </w:r>
      <w:r>
        <w:rPr>
          <w:lang w:val="sr-Cyrl-CS"/>
        </w:rPr>
        <w:t>потпис</w:t>
      </w:r>
      <w:r w:rsidR="007E0286">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7E0286">
        <w:rPr>
          <w:lang w:val="sr-Cyrl-CS"/>
        </w:rPr>
        <w:t xml:space="preserve">        </w:t>
      </w:r>
    </w:p>
    <w:p w:rsidR="00CD1C2A" w:rsidRDefault="00CD1C2A" w:rsidP="00A47BF1">
      <w:pPr>
        <w:pStyle w:val="BodyText"/>
        <w:ind w:right="-189"/>
        <w:jc w:val="both"/>
        <w:rPr>
          <w:lang w:val="sr-Cyrl-CS"/>
        </w:rPr>
      </w:pPr>
    </w:p>
    <w:p w:rsidR="00CD1C2A" w:rsidRDefault="00CD1C2A" w:rsidP="00A47BF1">
      <w:pPr>
        <w:pStyle w:val="BodyText"/>
        <w:ind w:right="-189"/>
        <w:jc w:val="both"/>
        <w:rPr>
          <w:lang w:val="sr-Cyrl-CS"/>
        </w:rPr>
      </w:pPr>
    </w:p>
    <w:p w:rsidR="002E700A" w:rsidRPr="00AE55CB" w:rsidRDefault="002E700A" w:rsidP="00E84475">
      <w:pPr>
        <w:shd w:val="clear" w:color="auto" w:fill="FFFFFF"/>
        <w:jc w:val="both"/>
        <w:rPr>
          <w:lang w:val="ru-RU"/>
        </w:rPr>
      </w:pPr>
    </w:p>
    <w:p w:rsidR="00A41580" w:rsidRPr="00AE55CB" w:rsidRDefault="002B422D" w:rsidP="00A41580">
      <w:pPr>
        <w:shd w:val="clear" w:color="auto" w:fill="C6D9F1"/>
        <w:jc w:val="center"/>
        <w:rPr>
          <w:b/>
          <w:bCs/>
          <w:i/>
          <w:iCs/>
          <w:lang w:val="ru-RU"/>
        </w:rPr>
      </w:pPr>
      <w:r>
        <w:rPr>
          <w:b/>
          <w:bCs/>
          <w:i/>
          <w:iCs/>
          <w:lang w:val="sr-Latn-CS"/>
        </w:rPr>
        <w:t>IX</w:t>
      </w:r>
      <w:r w:rsidR="002C1DE5" w:rsidRPr="003D4D49">
        <w:rPr>
          <w:b/>
          <w:bCs/>
          <w:i/>
          <w:iCs/>
          <w:lang w:val="sr-Latn-CS"/>
        </w:rPr>
        <w:t xml:space="preserve"> </w:t>
      </w:r>
      <w:r w:rsidR="00A41580" w:rsidRPr="00AE55CB">
        <w:rPr>
          <w:b/>
          <w:bCs/>
          <w:i/>
          <w:iCs/>
          <w:lang w:val="ru-RU"/>
        </w:rPr>
        <w:t xml:space="preserve"> ОБРАЗАЦ ТРОШКОВА ПРИПРЕМЕ ПОНУДЕ</w:t>
      </w:r>
    </w:p>
    <w:p w:rsidR="00A41580" w:rsidRPr="00AE55CB" w:rsidRDefault="00A41580" w:rsidP="00A41580">
      <w:pPr>
        <w:shd w:val="clear" w:color="auto" w:fill="C6D9F1"/>
        <w:jc w:val="center"/>
        <w:rPr>
          <w:b/>
          <w:bCs/>
          <w:i/>
          <w:iCs/>
          <w:lang w:val="ru-RU"/>
        </w:rPr>
      </w:pPr>
    </w:p>
    <w:p w:rsidR="00A41580" w:rsidRPr="00AE55CB" w:rsidRDefault="00A41580" w:rsidP="00A41580">
      <w:pPr>
        <w:shd w:val="clear" w:color="auto" w:fill="FFFFFF"/>
        <w:jc w:val="center"/>
        <w:rPr>
          <w:b/>
          <w:bCs/>
          <w:i/>
          <w:iCs/>
          <w:lang w:val="ru-RU"/>
        </w:rPr>
      </w:pPr>
    </w:p>
    <w:p w:rsidR="00A41580" w:rsidRPr="00AE55CB" w:rsidRDefault="00A41580" w:rsidP="00A41580">
      <w:pPr>
        <w:rPr>
          <w:b/>
          <w:bCs/>
          <w:i/>
          <w:iCs/>
          <w:lang w:val="ru-RU"/>
        </w:rPr>
      </w:pPr>
    </w:p>
    <w:p w:rsidR="002C1DE5" w:rsidRPr="003D4D49" w:rsidRDefault="00A41580" w:rsidP="00A41580">
      <w:pPr>
        <w:spacing w:after="120"/>
        <w:jc w:val="both"/>
      </w:pPr>
      <w:r w:rsidRPr="00AE55CB">
        <w:rPr>
          <w:lang w:val="ru-RU"/>
        </w:rPr>
        <w:lastRenderedPageBreak/>
        <w:t xml:space="preserve">У складу са чланом 88. </w:t>
      </w:r>
      <w:r w:rsidRPr="003D4D49">
        <w:rPr>
          <w:lang w:val="sr-Cyrl-CS"/>
        </w:rPr>
        <w:t>став 1.</w:t>
      </w:r>
      <w:r w:rsidRPr="00AE55CB">
        <w:rPr>
          <w:lang w:val="ru-RU"/>
        </w:rPr>
        <w:t xml:space="preserve"> Закона, понуђач</w:t>
      </w:r>
      <w:r w:rsidR="002C1DE5" w:rsidRPr="00AE55CB">
        <w:rPr>
          <w:lang w:val="ru-RU"/>
        </w:rPr>
        <w:t>:</w:t>
      </w:r>
    </w:p>
    <w:p w:rsidR="002C1DE5" w:rsidRPr="003D4D49" w:rsidRDefault="002C1DE5" w:rsidP="00A41580">
      <w:pPr>
        <w:jc w:val="both"/>
      </w:pPr>
      <w:r w:rsidRPr="003D4D49">
        <w:t>................................................................................................................................................</w:t>
      </w:r>
    </w:p>
    <w:p w:rsidR="002C1DE5" w:rsidRPr="003D4D49" w:rsidRDefault="002C1DE5" w:rsidP="00A41580">
      <w:pPr>
        <w:jc w:val="both"/>
        <w:rPr>
          <w:i/>
          <w:lang w:val="sr-Cyrl-CS"/>
        </w:rPr>
      </w:pPr>
      <w:r w:rsidRPr="003D4D49">
        <w:tab/>
      </w:r>
      <w:r w:rsidRPr="003D4D49">
        <w:tab/>
      </w:r>
      <w:r w:rsidRPr="003D4D49">
        <w:tab/>
      </w:r>
      <w:r w:rsidRPr="003D4D49">
        <w:tab/>
      </w:r>
      <w:r w:rsidRPr="003D4D49">
        <w:rPr>
          <w:lang w:val="sr-Cyrl-CS"/>
        </w:rPr>
        <w:t>(</w:t>
      </w:r>
      <w:r w:rsidRPr="003D4D49">
        <w:rPr>
          <w:i/>
          <w:lang w:val="sr-Cyrl-CS"/>
        </w:rPr>
        <w:t>назив понуђача, седиште)</w:t>
      </w:r>
    </w:p>
    <w:p w:rsidR="002C1DE5" w:rsidRPr="003D4D49" w:rsidRDefault="002C1DE5" w:rsidP="00A41580">
      <w:pPr>
        <w:jc w:val="both"/>
        <w:rPr>
          <w:lang w:val="sr-Cyrl-CS"/>
        </w:rPr>
      </w:pPr>
    </w:p>
    <w:p w:rsidR="002C1DE5" w:rsidRPr="003D4D49" w:rsidRDefault="002C1DE5" w:rsidP="00A41580">
      <w:pPr>
        <w:jc w:val="both"/>
        <w:rPr>
          <w:lang w:val="sr-Cyrl-CS"/>
        </w:rPr>
      </w:pPr>
    </w:p>
    <w:p w:rsidR="00A41580" w:rsidRPr="003D4D49" w:rsidRDefault="00A41580" w:rsidP="00A41580">
      <w:pPr>
        <w:jc w:val="both"/>
        <w:rPr>
          <w:lang w:val="sr-Cyrl-CS"/>
        </w:rPr>
      </w:pPr>
      <w:r w:rsidRPr="00AE55CB">
        <w:rPr>
          <w:lang w:val="ru-RU"/>
        </w:rPr>
        <w:t>достав</w:t>
      </w:r>
      <w:r w:rsidRPr="003D4D49">
        <w:rPr>
          <w:lang w:val="sr-Cyrl-CS"/>
        </w:rPr>
        <w:t xml:space="preserve">ља </w:t>
      </w:r>
      <w:r w:rsidRPr="00AE55CB">
        <w:rPr>
          <w:lang w:val="ru-RU"/>
        </w:rPr>
        <w:t xml:space="preserve">укупан износ и структуру трошкова припремања понуде, </w:t>
      </w:r>
      <w:r w:rsidRPr="003D4D49">
        <w:rPr>
          <w:lang w:val="sr-Cyrl-CS"/>
        </w:rPr>
        <w:t xml:space="preserve">како следи у </w:t>
      </w:r>
      <w:r w:rsidRPr="00AE55CB">
        <w:rPr>
          <w:lang w:val="ru-RU"/>
        </w:rPr>
        <w:t>табели:</w:t>
      </w:r>
    </w:p>
    <w:p w:rsidR="002C1DE5" w:rsidRPr="003D4D49" w:rsidRDefault="002C1DE5" w:rsidP="00A41580">
      <w:pPr>
        <w:jc w:val="both"/>
        <w:rPr>
          <w:b/>
          <w:i/>
          <w:lang w:val="sr-Cyrl-CS"/>
        </w:rPr>
      </w:pPr>
    </w:p>
    <w:tbl>
      <w:tblPr>
        <w:tblW w:w="0" w:type="auto"/>
        <w:tblInd w:w="158" w:type="dxa"/>
        <w:tblLayout w:type="fixed"/>
        <w:tblLook w:val="0000"/>
      </w:tblPr>
      <w:tblGrid>
        <w:gridCol w:w="5565"/>
        <w:gridCol w:w="3290"/>
      </w:tblGrid>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jc w:val="center"/>
              <w:rPr>
                <w:b/>
                <w:i/>
              </w:rPr>
            </w:pPr>
            <w:r w:rsidRPr="003D4D4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jc w:val="center"/>
            </w:pPr>
            <w:r w:rsidRPr="003D4D49">
              <w:rPr>
                <w:b/>
                <w:i/>
              </w:rPr>
              <w:t>ИЗНОС ТРОШКА У РСД</w:t>
            </w: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jc w:val="right"/>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jc w:val="right"/>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AE55CB">
        <w:tc>
          <w:tcPr>
            <w:tcW w:w="5565" w:type="dxa"/>
            <w:tcBorders>
              <w:top w:val="single" w:sz="4" w:space="0" w:color="000000"/>
              <w:left w:val="single" w:sz="4" w:space="0" w:color="000000"/>
              <w:bottom w:val="single" w:sz="4" w:space="0" w:color="000000"/>
            </w:tcBorders>
            <w:shd w:val="clear" w:color="auto" w:fill="auto"/>
          </w:tcPr>
          <w:p w:rsidR="00A41580" w:rsidRPr="00AE55CB" w:rsidRDefault="00A41580" w:rsidP="00E85148">
            <w:pPr>
              <w:snapToGrid w:val="0"/>
              <w:jc w:val="both"/>
              <w:rPr>
                <w:i/>
                <w:lang w:val="ru-RU"/>
              </w:rPr>
            </w:pPr>
          </w:p>
          <w:p w:rsidR="00A41580" w:rsidRPr="003D4D49" w:rsidRDefault="00A41580" w:rsidP="00E85148">
            <w:pPr>
              <w:jc w:val="both"/>
              <w:rPr>
                <w:lang w:val="ru-RU"/>
              </w:rPr>
            </w:pPr>
            <w:r w:rsidRPr="00AE55CB">
              <w:rPr>
                <w:b/>
                <w:i/>
                <w:lang w:val="ru-RU"/>
              </w:rPr>
              <w:t>УКУПАН ИЗНОС ТРОШКОВА ПРИП</w:t>
            </w:r>
            <w:r w:rsidRPr="003D4D49">
              <w:rPr>
                <w:b/>
                <w:i/>
              </w:rPr>
              <w:t>Р</w:t>
            </w:r>
            <w:r w:rsidRPr="00AE55CB">
              <w:rPr>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rPr>
                <w:lang w:val="ru-RU"/>
              </w:rPr>
            </w:pPr>
          </w:p>
        </w:tc>
      </w:tr>
    </w:tbl>
    <w:p w:rsidR="00A41580" w:rsidRPr="00AE55CB" w:rsidRDefault="00A41580" w:rsidP="00A41580">
      <w:pPr>
        <w:jc w:val="both"/>
        <w:rPr>
          <w:lang w:val="ru-RU"/>
        </w:rPr>
      </w:pPr>
    </w:p>
    <w:p w:rsidR="00A41580" w:rsidRPr="00AE55CB" w:rsidRDefault="00A41580" w:rsidP="00A41580">
      <w:pPr>
        <w:jc w:val="both"/>
        <w:rPr>
          <w:lang w:val="ru-RU"/>
        </w:rPr>
      </w:pPr>
      <w:r w:rsidRPr="00AE55CB">
        <w:rPr>
          <w:lang w:val="ru-RU"/>
        </w:rPr>
        <w:t>Трошкове припреме и подношења понуде сноси искључиво понуђач и не може тражити од наручиоца накнаду трошкова.</w:t>
      </w:r>
    </w:p>
    <w:p w:rsidR="00A41580" w:rsidRPr="003D4D49" w:rsidRDefault="00A41580" w:rsidP="00A41580">
      <w:pPr>
        <w:jc w:val="both"/>
        <w:rPr>
          <w:lang w:val="sr-Cyrl-CS"/>
        </w:rPr>
      </w:pPr>
      <w:r w:rsidRPr="00AE55C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AE55CB" w:rsidRDefault="00A41580" w:rsidP="00A41580">
      <w:pPr>
        <w:spacing w:after="120"/>
        <w:ind w:firstLine="426"/>
        <w:jc w:val="both"/>
        <w:rPr>
          <w:b/>
          <w:bCs/>
          <w:i/>
          <w:lang w:val="ru-RU"/>
        </w:rPr>
      </w:pPr>
    </w:p>
    <w:p w:rsidR="00A41580" w:rsidRPr="00AE55CB" w:rsidRDefault="00A41580" w:rsidP="00A41580">
      <w:pPr>
        <w:spacing w:after="120"/>
        <w:jc w:val="both"/>
        <w:rPr>
          <w:bCs/>
          <w:lang w:val="ru-RU"/>
        </w:rPr>
      </w:pPr>
      <w:r w:rsidRPr="00AE55CB">
        <w:rPr>
          <w:b/>
          <w:bCs/>
          <w:i/>
          <w:lang w:val="ru-RU"/>
        </w:rPr>
        <w:t xml:space="preserve">Напомена: </w:t>
      </w:r>
      <w:r w:rsidRPr="00AE55CB">
        <w:rPr>
          <w:bCs/>
          <w:i/>
          <w:lang w:val="ru-RU"/>
        </w:rPr>
        <w:t>достављање овог обрасца није обавезно</w:t>
      </w:r>
    </w:p>
    <w:p w:rsidR="00A41580" w:rsidRPr="003D4D49" w:rsidRDefault="00A41580" w:rsidP="00A41580">
      <w:pPr>
        <w:spacing w:after="120"/>
        <w:ind w:firstLine="425"/>
        <w:jc w:val="both"/>
        <w:rPr>
          <w:bCs/>
          <w:lang w:val="sr-Cyrl-CS"/>
        </w:rPr>
      </w:pPr>
    </w:p>
    <w:p w:rsidR="00023867" w:rsidRPr="003D4D49" w:rsidRDefault="00023867" w:rsidP="00A41580">
      <w:pPr>
        <w:spacing w:after="120"/>
        <w:ind w:firstLine="425"/>
        <w:jc w:val="both"/>
        <w:rPr>
          <w:bCs/>
          <w:lang w:val="sr-Cyrl-CS"/>
        </w:rPr>
      </w:pPr>
    </w:p>
    <w:p w:rsidR="00023867" w:rsidRPr="003D4D49" w:rsidRDefault="00023867" w:rsidP="00A41580">
      <w:pPr>
        <w:spacing w:after="120"/>
        <w:ind w:firstLine="425"/>
        <w:jc w:val="both"/>
        <w:rPr>
          <w:bCs/>
          <w:lang w:val="sr-Cyrl-CS"/>
        </w:rPr>
      </w:pPr>
    </w:p>
    <w:tbl>
      <w:tblPr>
        <w:tblW w:w="0" w:type="auto"/>
        <w:tblLayout w:type="fixed"/>
        <w:tblLook w:val="0000"/>
      </w:tblPr>
      <w:tblGrid>
        <w:gridCol w:w="3080"/>
        <w:gridCol w:w="3068"/>
        <w:gridCol w:w="3094"/>
      </w:tblGrid>
      <w:tr w:rsidR="00A41580" w:rsidRPr="003D4D49">
        <w:tc>
          <w:tcPr>
            <w:tcW w:w="3080" w:type="dxa"/>
            <w:shd w:val="clear" w:color="auto" w:fill="auto"/>
            <w:vAlign w:val="center"/>
          </w:tcPr>
          <w:p w:rsidR="00A41580" w:rsidRPr="003D4D49" w:rsidRDefault="00A41580" w:rsidP="00E85148">
            <w:pPr>
              <w:pStyle w:val="BodyText2"/>
              <w:spacing w:line="100" w:lineRule="atLeast"/>
              <w:jc w:val="center"/>
              <w:rPr>
                <w:b/>
              </w:rPr>
            </w:pPr>
            <w:r w:rsidRPr="003D4D49">
              <w:rPr>
                <w:b/>
              </w:rPr>
              <w:t>Датум:</w:t>
            </w:r>
          </w:p>
        </w:tc>
        <w:tc>
          <w:tcPr>
            <w:tcW w:w="3068" w:type="dxa"/>
            <w:shd w:val="clear" w:color="auto" w:fill="auto"/>
            <w:vAlign w:val="center"/>
          </w:tcPr>
          <w:p w:rsidR="00A41580" w:rsidRPr="003D4D49" w:rsidRDefault="00A41580" w:rsidP="00E85148">
            <w:pPr>
              <w:pStyle w:val="BodyText2"/>
              <w:spacing w:line="100" w:lineRule="atLeast"/>
              <w:jc w:val="center"/>
            </w:pPr>
            <w:r w:rsidRPr="003D4D49">
              <w:t>М.П.</w:t>
            </w:r>
          </w:p>
        </w:tc>
        <w:tc>
          <w:tcPr>
            <w:tcW w:w="3094" w:type="dxa"/>
            <w:shd w:val="clear" w:color="auto" w:fill="auto"/>
            <w:vAlign w:val="center"/>
          </w:tcPr>
          <w:p w:rsidR="00A41580" w:rsidRPr="003D4D49" w:rsidRDefault="00A41580" w:rsidP="00E85148">
            <w:pPr>
              <w:pStyle w:val="BodyText2"/>
              <w:spacing w:line="100" w:lineRule="atLeast"/>
              <w:jc w:val="center"/>
              <w:rPr>
                <w:b/>
              </w:rPr>
            </w:pPr>
            <w:r w:rsidRPr="003D4D49">
              <w:rPr>
                <w:b/>
              </w:rPr>
              <w:t>Потпис понуђача</w:t>
            </w:r>
          </w:p>
        </w:tc>
      </w:tr>
      <w:tr w:rsidR="00A41580" w:rsidRPr="003D4D49">
        <w:tc>
          <w:tcPr>
            <w:tcW w:w="3080"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c>
          <w:tcPr>
            <w:tcW w:w="3068" w:type="dxa"/>
            <w:shd w:val="clear" w:color="auto" w:fill="auto"/>
          </w:tcPr>
          <w:p w:rsidR="00A41580" w:rsidRPr="003D4D49"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r>
    </w:tbl>
    <w:p w:rsidR="00A41580" w:rsidRPr="0091495F" w:rsidRDefault="00A41580" w:rsidP="00A41580">
      <w:pPr>
        <w:rPr>
          <w:b/>
          <w:bCs/>
          <w:i/>
          <w:iCs/>
          <w:lang w:val="sr-Cyrl-CS"/>
        </w:rPr>
      </w:pPr>
    </w:p>
    <w:p w:rsidR="00023867" w:rsidRDefault="00023867" w:rsidP="00A41580">
      <w:pPr>
        <w:rPr>
          <w:b/>
          <w:bCs/>
          <w:i/>
          <w:iCs/>
          <w:lang w:val="sr-Cyrl-CS"/>
        </w:rPr>
      </w:pPr>
    </w:p>
    <w:p w:rsidR="001B1BD1" w:rsidRDefault="001B1BD1" w:rsidP="00A41580">
      <w:pPr>
        <w:rPr>
          <w:b/>
          <w:bCs/>
          <w:i/>
          <w:iCs/>
          <w:lang w:val="sr-Cyrl-CS"/>
        </w:rPr>
      </w:pPr>
    </w:p>
    <w:p w:rsidR="001B1BD1" w:rsidRDefault="001B1BD1" w:rsidP="00A41580">
      <w:pPr>
        <w:rPr>
          <w:b/>
          <w:bCs/>
          <w:i/>
          <w:iCs/>
          <w:lang w:val="sr-Cyrl-CS"/>
        </w:rPr>
      </w:pPr>
    </w:p>
    <w:p w:rsidR="0093592B" w:rsidRDefault="0093592B" w:rsidP="00A41580">
      <w:pPr>
        <w:rPr>
          <w:b/>
          <w:bCs/>
          <w:i/>
          <w:iCs/>
          <w:lang w:val="sr-Cyrl-CS"/>
        </w:rPr>
      </w:pPr>
    </w:p>
    <w:p w:rsidR="0093592B" w:rsidRDefault="0093592B" w:rsidP="00A41580">
      <w:pPr>
        <w:rPr>
          <w:b/>
          <w:bCs/>
          <w:i/>
          <w:iCs/>
          <w:lang w:val="sr-Cyrl-CS"/>
        </w:rPr>
      </w:pPr>
    </w:p>
    <w:p w:rsidR="003E14D9" w:rsidRDefault="003E14D9" w:rsidP="00A41580">
      <w:pPr>
        <w:rPr>
          <w:b/>
          <w:bCs/>
          <w:i/>
          <w:iCs/>
          <w:lang w:val="sr-Cyrl-CS"/>
        </w:rPr>
      </w:pPr>
    </w:p>
    <w:p w:rsidR="00405F1D" w:rsidRDefault="00405F1D" w:rsidP="00A41580">
      <w:pPr>
        <w:rPr>
          <w:b/>
          <w:bCs/>
          <w:i/>
          <w:iCs/>
          <w:lang w:val="sr-Cyrl-CS"/>
        </w:rPr>
      </w:pPr>
    </w:p>
    <w:p w:rsidR="003E14D9" w:rsidRDefault="003E14D9" w:rsidP="00A41580">
      <w:pPr>
        <w:rPr>
          <w:b/>
          <w:bCs/>
          <w:i/>
          <w:iCs/>
          <w:lang w:val="sr-Cyrl-CS"/>
        </w:rPr>
      </w:pPr>
    </w:p>
    <w:p w:rsidR="001C237A" w:rsidRPr="003D4D49" w:rsidRDefault="001C237A" w:rsidP="00A41580">
      <w:pPr>
        <w:rPr>
          <w:b/>
          <w:bCs/>
          <w:i/>
          <w:iCs/>
          <w:lang w:val="sr-Cyrl-CS"/>
        </w:rPr>
      </w:pPr>
    </w:p>
    <w:p w:rsidR="00A41580" w:rsidRPr="003D4D49" w:rsidRDefault="00A41580" w:rsidP="00A41580">
      <w:pPr>
        <w:rPr>
          <w:b/>
          <w:bCs/>
          <w:i/>
          <w:iCs/>
        </w:rPr>
      </w:pPr>
    </w:p>
    <w:p w:rsidR="00A41580" w:rsidRPr="00AE55CB" w:rsidRDefault="00A41580" w:rsidP="00A41580">
      <w:pPr>
        <w:shd w:val="clear" w:color="auto" w:fill="C6D9F1"/>
        <w:jc w:val="center"/>
        <w:rPr>
          <w:bCs/>
          <w:lang w:val="ru-RU"/>
        </w:rPr>
      </w:pPr>
      <w:r w:rsidRPr="003D4D49">
        <w:rPr>
          <w:b/>
          <w:bCs/>
          <w:i/>
          <w:iCs/>
        </w:rPr>
        <w:t>X</w:t>
      </w:r>
      <w:r w:rsidRPr="00AE55CB">
        <w:rPr>
          <w:b/>
          <w:bCs/>
          <w:i/>
          <w:iCs/>
          <w:lang w:val="ru-RU"/>
        </w:rPr>
        <w:t xml:space="preserve">  ОБРАЗАЦ ИЗЈАВЕ О НЕЗАВИСНОЈ ПОНУДИ</w:t>
      </w:r>
    </w:p>
    <w:p w:rsidR="00A41580" w:rsidRPr="003D4D49" w:rsidRDefault="00A41580" w:rsidP="00A41580">
      <w:pPr>
        <w:pStyle w:val="BodyText3"/>
        <w:shd w:val="clear" w:color="auto" w:fill="C6D9F1"/>
        <w:spacing w:after="0"/>
        <w:jc w:val="center"/>
        <w:rPr>
          <w:bCs/>
          <w:sz w:val="24"/>
          <w:szCs w:val="24"/>
        </w:rPr>
      </w:pPr>
    </w:p>
    <w:p w:rsidR="00A41580" w:rsidRPr="003D4D49" w:rsidRDefault="00A41580" w:rsidP="00A41580">
      <w:pPr>
        <w:pStyle w:val="BodyText3"/>
        <w:spacing w:after="0"/>
        <w:jc w:val="center"/>
        <w:rPr>
          <w:bCs/>
          <w:sz w:val="24"/>
          <w:szCs w:val="24"/>
        </w:rPr>
      </w:pPr>
    </w:p>
    <w:p w:rsidR="00A41580" w:rsidRPr="003D4D49" w:rsidRDefault="00A41580" w:rsidP="00A41580">
      <w:pPr>
        <w:pStyle w:val="BodyText3"/>
        <w:spacing w:after="0"/>
        <w:jc w:val="center"/>
        <w:rPr>
          <w:bCs/>
          <w:sz w:val="24"/>
          <w:szCs w:val="24"/>
        </w:rPr>
      </w:pPr>
    </w:p>
    <w:p w:rsidR="00A41580" w:rsidRPr="003D4D49" w:rsidRDefault="00A41580" w:rsidP="00A41580">
      <w:pPr>
        <w:pStyle w:val="BodyText3"/>
        <w:spacing w:after="0"/>
        <w:jc w:val="both"/>
        <w:rPr>
          <w:sz w:val="24"/>
          <w:szCs w:val="24"/>
        </w:rPr>
      </w:pPr>
      <w:r w:rsidRPr="003D4D49">
        <w:rPr>
          <w:sz w:val="24"/>
          <w:szCs w:val="24"/>
        </w:rPr>
        <w:lastRenderedPageBreak/>
        <w:t>У склад</w:t>
      </w:r>
      <w:r w:rsidR="00023867" w:rsidRPr="003D4D49">
        <w:rPr>
          <w:sz w:val="24"/>
          <w:szCs w:val="24"/>
        </w:rPr>
        <w:t>у са чланом 26. Закона,</w:t>
      </w:r>
      <w:r w:rsidR="00023867" w:rsidRPr="003D4D49">
        <w:rPr>
          <w:sz w:val="24"/>
          <w:szCs w:val="24"/>
          <w:lang w:val="sr-Cyrl-CS"/>
        </w:rPr>
        <w:t>...........................................................................................</w:t>
      </w:r>
      <w:r w:rsidRPr="003D4D49">
        <w:rPr>
          <w:sz w:val="24"/>
          <w:szCs w:val="24"/>
        </w:rPr>
        <w:t xml:space="preserve">, </w:t>
      </w:r>
    </w:p>
    <w:p w:rsidR="00A41580" w:rsidRPr="003D4D49" w:rsidRDefault="00A41580" w:rsidP="00A41580">
      <w:pPr>
        <w:pStyle w:val="BodyText3"/>
        <w:spacing w:after="0"/>
        <w:jc w:val="both"/>
        <w:rPr>
          <w:i/>
          <w:sz w:val="24"/>
          <w:szCs w:val="24"/>
        </w:rPr>
      </w:pPr>
      <w:r w:rsidRPr="003D4D49">
        <w:rPr>
          <w:sz w:val="24"/>
          <w:szCs w:val="24"/>
        </w:rPr>
        <w:t xml:space="preserve">                                                                            </w:t>
      </w:r>
      <w:r w:rsidR="00023867" w:rsidRPr="003D4D49">
        <w:rPr>
          <w:i/>
          <w:sz w:val="24"/>
          <w:szCs w:val="24"/>
        </w:rPr>
        <w:t>(</w:t>
      </w:r>
      <w:r w:rsidR="00023867" w:rsidRPr="003D4D49">
        <w:rPr>
          <w:i/>
          <w:sz w:val="24"/>
          <w:szCs w:val="24"/>
          <w:lang w:val="sr-Cyrl-CS"/>
        </w:rPr>
        <w:t>н</w:t>
      </w:r>
      <w:r w:rsidRPr="003D4D49">
        <w:rPr>
          <w:i/>
          <w:sz w:val="24"/>
          <w:szCs w:val="24"/>
        </w:rPr>
        <w:t>азив понуђача)</w:t>
      </w:r>
    </w:p>
    <w:p w:rsidR="00A41580" w:rsidRPr="00D909B9" w:rsidRDefault="00A41580" w:rsidP="00D909B9">
      <w:pPr>
        <w:pStyle w:val="BodyText3"/>
        <w:spacing w:after="0"/>
        <w:jc w:val="both"/>
        <w:rPr>
          <w:w w:val="200"/>
          <w:sz w:val="24"/>
          <w:szCs w:val="24"/>
          <w:lang w:val="sr-Cyrl-CS"/>
        </w:rPr>
      </w:pPr>
      <w:r w:rsidRPr="003D4D49">
        <w:rPr>
          <w:sz w:val="24"/>
          <w:szCs w:val="24"/>
        </w:rPr>
        <w:t xml:space="preserve">даје: </w:t>
      </w:r>
    </w:p>
    <w:p w:rsidR="00A41580" w:rsidRPr="003D4D49" w:rsidRDefault="00A41580" w:rsidP="00A41580">
      <w:pPr>
        <w:pStyle w:val="BodyText3"/>
        <w:spacing w:before="360" w:after="360"/>
        <w:ind w:firstLine="227"/>
        <w:jc w:val="center"/>
        <w:rPr>
          <w:b/>
          <w:bCs/>
          <w:sz w:val="24"/>
          <w:szCs w:val="24"/>
          <w:lang w:val="sr-Cyrl-CS"/>
        </w:rPr>
      </w:pPr>
      <w:r w:rsidRPr="003D4D49">
        <w:rPr>
          <w:b/>
          <w:bCs/>
          <w:sz w:val="24"/>
          <w:szCs w:val="24"/>
          <w:lang w:val="sr-Cyrl-CS"/>
        </w:rPr>
        <w:t xml:space="preserve">ИЗЈАВУ </w:t>
      </w:r>
    </w:p>
    <w:p w:rsidR="00A41580" w:rsidRPr="003D4D49" w:rsidRDefault="00A41580" w:rsidP="00A41580">
      <w:pPr>
        <w:pStyle w:val="BodyText3"/>
        <w:spacing w:before="360" w:after="360"/>
        <w:ind w:firstLine="227"/>
        <w:jc w:val="center"/>
        <w:rPr>
          <w:bCs/>
          <w:sz w:val="24"/>
          <w:szCs w:val="24"/>
        </w:rPr>
      </w:pPr>
      <w:r w:rsidRPr="003D4D49">
        <w:rPr>
          <w:b/>
          <w:bCs/>
          <w:sz w:val="24"/>
          <w:szCs w:val="24"/>
          <w:lang w:val="sr-Cyrl-CS"/>
        </w:rPr>
        <w:t>О НЕЗАВИСНОЈ</w:t>
      </w:r>
      <w:r w:rsidRPr="003D4D49">
        <w:rPr>
          <w:b/>
          <w:bCs/>
          <w:sz w:val="24"/>
          <w:szCs w:val="24"/>
        </w:rPr>
        <w:t xml:space="preserve"> ПОНУДИ</w:t>
      </w:r>
    </w:p>
    <w:p w:rsidR="00A41580" w:rsidRPr="002B246C" w:rsidRDefault="00A41580" w:rsidP="00A41580">
      <w:pPr>
        <w:pStyle w:val="BodyText3"/>
        <w:spacing w:after="0"/>
        <w:jc w:val="both"/>
        <w:rPr>
          <w:bCs/>
          <w:sz w:val="24"/>
          <w:szCs w:val="24"/>
          <w:lang w:val="sr-Cyrl-CS"/>
        </w:rPr>
      </w:pPr>
    </w:p>
    <w:p w:rsidR="00A41580" w:rsidRPr="00AE55CB" w:rsidRDefault="00A41580" w:rsidP="00A41580">
      <w:pPr>
        <w:jc w:val="both"/>
        <w:rPr>
          <w:lang w:val="ru-RU"/>
        </w:rPr>
      </w:pPr>
      <w:r w:rsidRPr="00AE55CB">
        <w:rPr>
          <w:lang w:val="ru-RU"/>
        </w:rPr>
        <w:tab/>
      </w:r>
      <w:r w:rsidRPr="00AE55CB">
        <w:rPr>
          <w:lang w:val="ru-RU"/>
        </w:rPr>
        <w:tab/>
      </w:r>
      <w:r w:rsidRPr="00AE55CB">
        <w:rPr>
          <w:lang w:val="ru-RU"/>
        </w:rPr>
        <w:tab/>
      </w:r>
      <w:r w:rsidRPr="00AE55CB">
        <w:rPr>
          <w:bCs/>
          <w:lang w:val="ru-RU"/>
        </w:rPr>
        <w:t xml:space="preserve"> </w:t>
      </w:r>
    </w:p>
    <w:p w:rsidR="00A41580" w:rsidRPr="00405F1D" w:rsidRDefault="00A41580" w:rsidP="00405F1D">
      <w:pPr>
        <w:spacing w:after="120"/>
        <w:jc w:val="both"/>
        <w:rPr>
          <w:iCs/>
          <w:lang w:val="sr-Cyrl-CS"/>
        </w:rPr>
      </w:pPr>
      <w:r w:rsidRPr="00AE55CB">
        <w:rPr>
          <w:lang w:val="ru-RU"/>
        </w:rPr>
        <w:t>Под пуном материјалном и кривичном одговорношћу п</w:t>
      </w:r>
      <w:r w:rsidRPr="00AE55CB">
        <w:rPr>
          <w:bCs/>
          <w:lang w:val="ru-RU"/>
        </w:rPr>
        <w:t xml:space="preserve">отврђујем да сам понуду у </w:t>
      </w:r>
      <w:r w:rsidRPr="00B84C47">
        <w:rPr>
          <w:bCs/>
          <w:lang w:val="sr-Cyrl-CS"/>
        </w:rPr>
        <w:t>поступку</w:t>
      </w:r>
      <w:r w:rsidR="00E108BA">
        <w:rPr>
          <w:bCs/>
          <w:lang w:val="ru-RU"/>
        </w:rPr>
        <w:t xml:space="preserve"> јавне набавке </w:t>
      </w:r>
      <w:r w:rsidR="00CD1C2A">
        <w:rPr>
          <w:bCs/>
          <w:lang w:val="ru-RU"/>
        </w:rPr>
        <w:t xml:space="preserve">мале вредности добара </w:t>
      </w:r>
      <w:r w:rsidR="00B84C47" w:rsidRPr="00B84C47">
        <w:rPr>
          <w:b/>
          <w:lang w:val="sr-Cyrl-CS"/>
        </w:rPr>
        <w:t xml:space="preserve">ЈНМВ </w:t>
      </w:r>
      <w:r w:rsidR="00CD1C2A">
        <w:rPr>
          <w:b/>
          <w:iCs/>
          <w:lang w:val="sr-Cyrl-CS"/>
        </w:rPr>
        <w:t>1</w:t>
      </w:r>
      <w:r w:rsidR="00AC3752">
        <w:rPr>
          <w:b/>
          <w:iCs/>
          <w:lang w:val="sr-Cyrl-CS"/>
        </w:rPr>
        <w:t>6</w:t>
      </w:r>
      <w:r w:rsidR="006427CD" w:rsidRPr="00B84C47">
        <w:rPr>
          <w:b/>
          <w:iCs/>
          <w:lang w:val="sr-Cyrl-CS"/>
        </w:rPr>
        <w:t>Д/2015</w:t>
      </w:r>
      <w:r w:rsidR="00CD1C2A">
        <w:rPr>
          <w:b/>
          <w:iCs/>
          <w:lang w:val="sr-Cyrl-CS"/>
        </w:rPr>
        <w:t xml:space="preserve"> – </w:t>
      </w:r>
      <w:r w:rsidR="00405F1D" w:rsidRPr="00405F1D">
        <w:rPr>
          <w:b/>
          <w:lang w:val="sr-Cyrl-CS"/>
        </w:rPr>
        <w:t>Клима уређај, са уградњом и припадајућим потрошним материјалом</w:t>
      </w:r>
      <w:r w:rsidR="0010777D" w:rsidRPr="00B84C47">
        <w:rPr>
          <w:iCs/>
          <w:lang w:val="sr-Cyrl-CS"/>
        </w:rPr>
        <w:t>,</w:t>
      </w:r>
      <w:r w:rsidR="00405F1D">
        <w:rPr>
          <w:iCs/>
          <w:lang w:val="sr-Cyrl-CS"/>
        </w:rPr>
        <w:t xml:space="preserve"> </w:t>
      </w:r>
      <w:r w:rsidR="00AC3752">
        <w:rPr>
          <w:iCs/>
          <w:lang w:val="sr-Cyrl-CS"/>
        </w:rPr>
        <w:t>1</w:t>
      </w:r>
      <w:r w:rsidR="00405F1D">
        <w:rPr>
          <w:iCs/>
          <w:lang w:val="sr-Cyrl-CS"/>
        </w:rPr>
        <w:t xml:space="preserve"> комад</w:t>
      </w:r>
      <w:r w:rsidR="0010777D" w:rsidRPr="00B84C47">
        <w:rPr>
          <w:iCs/>
          <w:lang w:val="sr-Cyrl-CS"/>
        </w:rPr>
        <w:t xml:space="preserve"> </w:t>
      </w:r>
      <w:r w:rsidRPr="00B84C47">
        <w:rPr>
          <w:bCs/>
          <w:lang w:val="ru-RU"/>
        </w:rPr>
        <w:t>поднео независно, без договора са другим понуђачима или заинтересованим лицима.</w:t>
      </w:r>
    </w:p>
    <w:p w:rsidR="00A41580" w:rsidRPr="00B84C47" w:rsidRDefault="00A41580" w:rsidP="00A41580">
      <w:pPr>
        <w:jc w:val="both"/>
        <w:rPr>
          <w:bCs/>
        </w:rPr>
      </w:pPr>
    </w:p>
    <w:p w:rsidR="00A41580" w:rsidRPr="00B84C47" w:rsidRDefault="00A41580" w:rsidP="00A41580">
      <w:pPr>
        <w:jc w:val="both"/>
        <w:rPr>
          <w:bCs/>
        </w:rPr>
      </w:pPr>
    </w:p>
    <w:p w:rsidR="00A41580" w:rsidRPr="003D4D49" w:rsidRDefault="00A41580" w:rsidP="00A41580">
      <w:pPr>
        <w:pStyle w:val="BodyText3"/>
        <w:spacing w:after="0"/>
        <w:ind w:firstLine="227"/>
        <w:jc w:val="both"/>
        <w:rPr>
          <w:sz w:val="24"/>
          <w:szCs w:val="24"/>
          <w:lang w:val="sr-Cyrl-CS"/>
        </w:rPr>
      </w:pPr>
    </w:p>
    <w:p w:rsidR="00023867" w:rsidRPr="003D4D49" w:rsidRDefault="00023867" w:rsidP="00AD29A7">
      <w:pPr>
        <w:pStyle w:val="BodyText3"/>
        <w:spacing w:after="0"/>
        <w:jc w:val="both"/>
        <w:rPr>
          <w:sz w:val="24"/>
          <w:szCs w:val="24"/>
          <w:lang w:val="sr-Cyrl-CS"/>
        </w:rPr>
      </w:pPr>
    </w:p>
    <w:p w:rsidR="00023867" w:rsidRPr="003D4D49" w:rsidRDefault="00023867" w:rsidP="00A41580">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41580" w:rsidRPr="003D4D49">
        <w:tc>
          <w:tcPr>
            <w:tcW w:w="3080" w:type="dxa"/>
            <w:shd w:val="clear" w:color="auto" w:fill="auto"/>
            <w:vAlign w:val="center"/>
          </w:tcPr>
          <w:p w:rsidR="00A41580" w:rsidRPr="003D4D49" w:rsidRDefault="00A41580" w:rsidP="00E85148">
            <w:pPr>
              <w:pStyle w:val="BodyText2"/>
              <w:spacing w:line="100" w:lineRule="atLeast"/>
              <w:jc w:val="center"/>
            </w:pPr>
            <w:r w:rsidRPr="003D4D49">
              <w:rPr>
                <w:b/>
              </w:rPr>
              <w:t>Датум</w:t>
            </w:r>
            <w:r w:rsidRPr="003D4D49">
              <w:t>:</w:t>
            </w:r>
          </w:p>
        </w:tc>
        <w:tc>
          <w:tcPr>
            <w:tcW w:w="3065" w:type="dxa"/>
            <w:shd w:val="clear" w:color="auto" w:fill="auto"/>
            <w:vAlign w:val="center"/>
          </w:tcPr>
          <w:p w:rsidR="00A41580" w:rsidRPr="003D4D49" w:rsidRDefault="00A41580" w:rsidP="00E85148">
            <w:pPr>
              <w:pStyle w:val="BodyText2"/>
              <w:spacing w:line="100" w:lineRule="atLeast"/>
              <w:jc w:val="center"/>
            </w:pPr>
            <w:r w:rsidRPr="003D4D49">
              <w:t>М.П.</w:t>
            </w:r>
          </w:p>
        </w:tc>
        <w:tc>
          <w:tcPr>
            <w:tcW w:w="3097" w:type="dxa"/>
            <w:shd w:val="clear" w:color="auto" w:fill="auto"/>
            <w:vAlign w:val="center"/>
          </w:tcPr>
          <w:p w:rsidR="00A41580" w:rsidRPr="003D4D49" w:rsidRDefault="00A41580" w:rsidP="00E85148">
            <w:pPr>
              <w:pStyle w:val="BodyText2"/>
              <w:spacing w:line="100" w:lineRule="atLeast"/>
              <w:jc w:val="center"/>
              <w:rPr>
                <w:b/>
              </w:rPr>
            </w:pPr>
            <w:r w:rsidRPr="003D4D49">
              <w:rPr>
                <w:b/>
              </w:rPr>
              <w:t>Потпис понуђача</w:t>
            </w:r>
          </w:p>
        </w:tc>
      </w:tr>
      <w:tr w:rsidR="00A41580" w:rsidRPr="003D4D49">
        <w:tc>
          <w:tcPr>
            <w:tcW w:w="3080"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c>
          <w:tcPr>
            <w:tcW w:w="3065" w:type="dxa"/>
            <w:shd w:val="clear" w:color="auto" w:fill="auto"/>
          </w:tcPr>
          <w:p w:rsidR="00A41580" w:rsidRPr="003D4D49"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r>
    </w:tbl>
    <w:p w:rsidR="00A41580" w:rsidRPr="003D4D49" w:rsidRDefault="00A41580" w:rsidP="00A41580">
      <w:pPr>
        <w:pStyle w:val="BodyText3"/>
        <w:spacing w:after="0"/>
        <w:ind w:firstLine="227"/>
        <w:jc w:val="both"/>
        <w:rPr>
          <w:sz w:val="24"/>
          <w:szCs w:val="24"/>
        </w:rPr>
      </w:pPr>
    </w:p>
    <w:p w:rsidR="00023867" w:rsidRPr="003D4D49" w:rsidRDefault="00023867" w:rsidP="00A41580">
      <w:pPr>
        <w:tabs>
          <w:tab w:val="left" w:pos="6028"/>
        </w:tabs>
        <w:autoSpaceDE w:val="0"/>
        <w:rPr>
          <w:lang w:val="sr-Cyrl-CS"/>
        </w:rPr>
      </w:pPr>
    </w:p>
    <w:p w:rsidR="0010777D" w:rsidRDefault="00A41580" w:rsidP="00A41580">
      <w:pPr>
        <w:tabs>
          <w:tab w:val="left" w:pos="6028"/>
        </w:tabs>
        <w:autoSpaceDE w:val="0"/>
        <w:jc w:val="both"/>
        <w:rPr>
          <w:b/>
          <w:bCs/>
          <w:i/>
          <w:iCs/>
          <w:sz w:val="22"/>
          <w:szCs w:val="22"/>
          <w:lang w:val="sr-Cyrl-CS"/>
        </w:rPr>
      </w:pPr>
      <w:r w:rsidRPr="003D4D49">
        <w:rPr>
          <w:b/>
          <w:bCs/>
          <w:i/>
          <w:iCs/>
          <w:sz w:val="22"/>
          <w:szCs w:val="22"/>
        </w:rPr>
        <w:t xml:space="preserve">Напомена: </w:t>
      </w:r>
    </w:p>
    <w:p w:rsidR="0010777D" w:rsidRDefault="0010777D" w:rsidP="0010777D">
      <w:pPr>
        <w:numPr>
          <w:ilvl w:val="0"/>
          <w:numId w:val="13"/>
        </w:numPr>
        <w:tabs>
          <w:tab w:val="left" w:pos="284"/>
        </w:tabs>
        <w:autoSpaceDE w:val="0"/>
        <w:ind w:left="0" w:firstLine="0"/>
        <w:jc w:val="both"/>
        <w:rPr>
          <w:b/>
          <w:bCs/>
          <w:i/>
          <w:iCs/>
          <w:sz w:val="22"/>
          <w:szCs w:val="22"/>
          <w:lang w:val="sr-Cyrl-CS"/>
        </w:rPr>
      </w:pPr>
      <w:r>
        <w:rPr>
          <w:b/>
          <w:bCs/>
          <w:i/>
          <w:iCs/>
          <w:sz w:val="22"/>
          <w:szCs w:val="22"/>
          <w:lang w:val="sr-Cyrl-CS"/>
        </w:rPr>
        <w:t>изјава се доставља за сваку партију за коју се подноси понуда</w:t>
      </w:r>
    </w:p>
    <w:p w:rsidR="00A41580" w:rsidRPr="003D4D49" w:rsidRDefault="00A41580" w:rsidP="00A41580">
      <w:pPr>
        <w:tabs>
          <w:tab w:val="left" w:pos="6028"/>
        </w:tabs>
        <w:autoSpaceDE w:val="0"/>
        <w:jc w:val="both"/>
        <w:rPr>
          <w:bCs/>
          <w:i/>
          <w:iCs/>
          <w:sz w:val="22"/>
          <w:szCs w:val="22"/>
        </w:rPr>
      </w:pPr>
      <w:r w:rsidRPr="003D4D49">
        <w:rPr>
          <w:bCs/>
          <w:i/>
          <w:iCs/>
          <w:sz w:val="22"/>
          <w:szCs w:val="22"/>
        </w:rPr>
        <w:t>у</w:t>
      </w:r>
      <w:r w:rsidRPr="00AE55CB">
        <w:rPr>
          <w:bCs/>
          <w:i/>
          <w:iCs/>
          <w:sz w:val="22"/>
          <w:szCs w:val="22"/>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4D49">
        <w:rPr>
          <w:bCs/>
          <w:i/>
          <w:iCs/>
          <w:sz w:val="22"/>
          <w:szCs w:val="22"/>
        </w:rPr>
        <w:t xml:space="preserve"> </w:t>
      </w:r>
      <w:r w:rsidRPr="00AE55CB">
        <w:rPr>
          <w:bCs/>
          <w:i/>
          <w:iCs/>
          <w:sz w:val="22"/>
          <w:szCs w:val="22"/>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D4D49">
        <w:rPr>
          <w:bCs/>
          <w:i/>
          <w:iCs/>
          <w:sz w:val="22"/>
          <w:szCs w:val="22"/>
        </w:rPr>
        <w:t xml:space="preserve"> Повреда конкуренције представља негативну референцу, у смислу члана 82. став 1. тачка 2</w:t>
      </w:r>
      <w:r w:rsidRPr="003D4D49">
        <w:rPr>
          <w:bCs/>
          <w:i/>
          <w:iCs/>
          <w:sz w:val="22"/>
          <w:szCs w:val="22"/>
          <w:lang w:val="sr-Cyrl-CS"/>
        </w:rPr>
        <w:t>)</w:t>
      </w:r>
      <w:r w:rsidRPr="003D4D49">
        <w:rPr>
          <w:bCs/>
          <w:i/>
          <w:iCs/>
          <w:sz w:val="22"/>
          <w:szCs w:val="22"/>
        </w:rPr>
        <w:t xml:space="preserve"> Закона. </w:t>
      </w:r>
    </w:p>
    <w:p w:rsidR="00F426D9" w:rsidRPr="0010777D" w:rsidRDefault="00A41580" w:rsidP="0010777D">
      <w:pPr>
        <w:tabs>
          <w:tab w:val="left" w:pos="6028"/>
        </w:tabs>
        <w:autoSpaceDE w:val="0"/>
        <w:jc w:val="both"/>
        <w:rPr>
          <w:bCs/>
          <w:i/>
          <w:iCs/>
          <w:sz w:val="22"/>
          <w:szCs w:val="22"/>
          <w:lang w:val="sr-Cyrl-CS"/>
        </w:rPr>
      </w:pPr>
      <w:r w:rsidRPr="00AE55CB">
        <w:rPr>
          <w:b/>
          <w:bCs/>
          <w:i/>
          <w:iCs/>
          <w:sz w:val="22"/>
          <w:szCs w:val="22"/>
          <w:u w:val="single"/>
          <w:lang w:val="ru-RU"/>
        </w:rPr>
        <w:t>Уколико понуду подноси група понуђача</w:t>
      </w:r>
      <w:r w:rsidRPr="003D4D49">
        <w:rPr>
          <w:b/>
          <w:bCs/>
          <w:i/>
          <w:iCs/>
          <w:sz w:val="22"/>
          <w:szCs w:val="22"/>
          <w:u w:val="single"/>
        </w:rPr>
        <w:t>,</w:t>
      </w:r>
      <w:r w:rsidRPr="003D4D49">
        <w:rPr>
          <w:bCs/>
          <w:i/>
          <w:iCs/>
          <w:sz w:val="22"/>
          <w:szCs w:val="22"/>
        </w:rPr>
        <w:t xml:space="preserve"> Изјава мора бити потписана од стране овлашћеног лица </w:t>
      </w:r>
      <w:r w:rsidRPr="00AE55CB">
        <w:rPr>
          <w:bCs/>
          <w:i/>
          <w:iCs/>
          <w:sz w:val="22"/>
          <w:szCs w:val="22"/>
          <w:lang w:val="ru-RU"/>
        </w:rPr>
        <w:t>свак</w:t>
      </w:r>
      <w:r w:rsidRPr="003D4D49">
        <w:rPr>
          <w:bCs/>
          <w:i/>
          <w:iCs/>
          <w:sz w:val="22"/>
          <w:szCs w:val="22"/>
        </w:rPr>
        <w:t xml:space="preserve">ог </w:t>
      </w:r>
      <w:r w:rsidRPr="00AE55CB">
        <w:rPr>
          <w:bCs/>
          <w:i/>
          <w:iCs/>
          <w:sz w:val="22"/>
          <w:szCs w:val="22"/>
          <w:lang w:val="ru-RU"/>
        </w:rPr>
        <w:t>понуђач</w:t>
      </w:r>
      <w:r w:rsidRPr="003D4D49">
        <w:rPr>
          <w:bCs/>
          <w:i/>
          <w:iCs/>
          <w:sz w:val="22"/>
          <w:szCs w:val="22"/>
        </w:rPr>
        <w:t>а</w:t>
      </w:r>
      <w:r w:rsidRPr="00AE55CB">
        <w:rPr>
          <w:bCs/>
          <w:i/>
          <w:iCs/>
          <w:sz w:val="22"/>
          <w:szCs w:val="22"/>
          <w:lang w:val="ru-RU"/>
        </w:rPr>
        <w:t xml:space="preserve"> из групе понуђача</w:t>
      </w:r>
      <w:r w:rsidRPr="003D4D49">
        <w:rPr>
          <w:bCs/>
          <w:i/>
          <w:iCs/>
          <w:sz w:val="22"/>
          <w:szCs w:val="22"/>
        </w:rPr>
        <w:t xml:space="preserve"> и оверена печатом.</w:t>
      </w:r>
    </w:p>
    <w:sectPr w:rsidR="00F426D9" w:rsidRPr="0010777D" w:rsidSect="00350BC4">
      <w:footerReference w:type="even" r:id="rId11"/>
      <w:footerReference w:type="default" r:id="rId12"/>
      <w:pgSz w:w="12240" w:h="15840"/>
      <w:pgMar w:top="426" w:right="1183" w:bottom="993" w:left="180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C0" w:rsidRDefault="00456DC0">
      <w:r>
        <w:separator/>
      </w:r>
    </w:p>
  </w:endnote>
  <w:endnote w:type="continuationSeparator" w:id="1">
    <w:p w:rsidR="00456DC0" w:rsidRDefault="0045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52" w:rsidRDefault="001A7FBB" w:rsidP="00396ADF">
    <w:pPr>
      <w:pStyle w:val="Footer"/>
      <w:framePr w:wrap="around" w:vAnchor="text" w:hAnchor="margin" w:xAlign="right" w:y="1"/>
      <w:rPr>
        <w:rStyle w:val="PageNumber"/>
      </w:rPr>
    </w:pPr>
    <w:r>
      <w:rPr>
        <w:rStyle w:val="PageNumber"/>
      </w:rPr>
      <w:fldChar w:fldCharType="begin"/>
    </w:r>
    <w:r w:rsidR="00AC3752">
      <w:rPr>
        <w:rStyle w:val="PageNumber"/>
      </w:rPr>
      <w:instrText xml:space="preserve">PAGE  </w:instrText>
    </w:r>
    <w:r>
      <w:rPr>
        <w:rStyle w:val="PageNumber"/>
      </w:rPr>
      <w:fldChar w:fldCharType="end"/>
    </w:r>
  </w:p>
  <w:p w:rsidR="00AC3752" w:rsidRDefault="00AC3752"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52" w:rsidRPr="00B15D9C" w:rsidRDefault="00AC3752" w:rsidP="006A2BB9">
    <w:pPr>
      <w:pStyle w:val="Header"/>
      <w:jc w:val="center"/>
      <w:rPr>
        <w:sz w:val="20"/>
        <w:szCs w:val="20"/>
        <w:lang w:val="sr-Latn-CS"/>
      </w:rPr>
    </w:pPr>
  </w:p>
  <w:p w:rsidR="00AC3752" w:rsidRDefault="00AC3752" w:rsidP="00B15D9C">
    <w:pPr>
      <w:pStyle w:val="Header"/>
      <w:tabs>
        <w:tab w:val="clear" w:pos="4320"/>
        <w:tab w:val="left" w:pos="5387"/>
      </w:tabs>
      <w:jc w:val="right"/>
      <w:rPr>
        <w:sz w:val="20"/>
        <w:szCs w:val="20"/>
        <w:lang w:val="sr-Cyrl-CS"/>
      </w:rPr>
    </w:pPr>
    <w:r>
      <w:rPr>
        <w:sz w:val="20"/>
        <w:szCs w:val="20"/>
        <w:lang w:val="sr-Cyrl-CS"/>
      </w:rPr>
      <w:t xml:space="preserve">                             </w:t>
    </w:r>
    <w:r w:rsidRPr="00CB5756">
      <w:rPr>
        <w:sz w:val="20"/>
        <w:szCs w:val="20"/>
        <w:lang w:val="sr-Cyrl-CS"/>
      </w:rPr>
      <w:t>Конкурсна документација</w:t>
    </w:r>
    <w:r>
      <w:rPr>
        <w:sz w:val="20"/>
        <w:szCs w:val="20"/>
        <w:lang w:val="sr-Cyrl-CS"/>
      </w:rPr>
      <w:t xml:space="preserve"> ЈНМВ 16Д/2015   - Клима уређај, </w:t>
    </w:r>
    <w:r w:rsidRPr="00B15D9C">
      <w:rPr>
        <w:sz w:val="20"/>
        <w:szCs w:val="20"/>
        <w:lang w:val="sr-Cyrl-CS"/>
      </w:rPr>
      <w:t xml:space="preserve">са уградњом и припадајућим </w:t>
    </w:r>
    <w:r>
      <w:rPr>
        <w:sz w:val="20"/>
        <w:szCs w:val="20"/>
        <w:lang w:val="sr-Cyrl-CS"/>
      </w:rPr>
      <w:t xml:space="preserve">           </w:t>
    </w:r>
    <w:r w:rsidRPr="00B15D9C">
      <w:rPr>
        <w:sz w:val="20"/>
        <w:szCs w:val="20"/>
        <w:lang w:val="sr-Cyrl-CS"/>
      </w:rPr>
      <w:t xml:space="preserve">потрошним материјалом  </w:t>
    </w:r>
    <w:r w:rsidRPr="00B15D9C">
      <w:rPr>
        <w:sz w:val="20"/>
        <w:szCs w:val="20"/>
        <w:lang w:val="sr-Cyrl-CS"/>
      </w:rPr>
      <w:tab/>
    </w:r>
    <w:r>
      <w:rPr>
        <w:b/>
        <w:sz w:val="20"/>
        <w:szCs w:val="20"/>
        <w:lang w:val="sr-Cyrl-CS"/>
      </w:rPr>
      <w:t xml:space="preserve">               </w:t>
    </w:r>
    <w:r w:rsidRPr="00B15D9C">
      <w:rPr>
        <w:sz w:val="20"/>
        <w:szCs w:val="20"/>
        <w:lang w:val="sr-Cyrl-CS"/>
      </w:rPr>
      <w:t xml:space="preserve">            </w:t>
    </w:r>
    <w:r w:rsidRPr="00AE55CB">
      <w:rPr>
        <w:sz w:val="20"/>
        <w:szCs w:val="20"/>
        <w:lang w:val="sr-Cyrl-CS"/>
      </w:rPr>
      <w:t xml:space="preserve"> </w:t>
    </w:r>
  </w:p>
  <w:p w:rsidR="00AC3752" w:rsidRPr="00FE2E06" w:rsidRDefault="00AC3752" w:rsidP="006A2BB9">
    <w:pPr>
      <w:pStyle w:val="Header"/>
      <w:jc w:val="center"/>
      <w:rPr>
        <w:sz w:val="20"/>
        <w:szCs w:val="20"/>
        <w:lang w:val="sr-Cyrl-CS"/>
      </w:rPr>
    </w:pPr>
    <w:r w:rsidRPr="00AE55CB">
      <w:rPr>
        <w:sz w:val="20"/>
        <w:szCs w:val="20"/>
        <w:lang w:val="sr-Cyrl-CS"/>
      </w:rPr>
      <w:t xml:space="preserve">Страна </w:t>
    </w:r>
    <w:r w:rsidR="001A7FBB" w:rsidRPr="00AE55CB">
      <w:rPr>
        <w:sz w:val="20"/>
        <w:szCs w:val="20"/>
      </w:rPr>
      <w:fldChar w:fldCharType="begin"/>
    </w:r>
    <w:r w:rsidRPr="00AE55CB">
      <w:rPr>
        <w:sz w:val="20"/>
        <w:szCs w:val="20"/>
        <w:lang w:val="ru-RU"/>
      </w:rPr>
      <w:instrText xml:space="preserve"> </w:instrText>
    </w:r>
    <w:r w:rsidRPr="00AE55CB">
      <w:rPr>
        <w:sz w:val="20"/>
        <w:szCs w:val="20"/>
      </w:rPr>
      <w:instrText>PAGE</w:instrText>
    </w:r>
    <w:r w:rsidRPr="00AE55CB">
      <w:rPr>
        <w:sz w:val="20"/>
        <w:szCs w:val="20"/>
        <w:lang w:val="ru-RU"/>
      </w:rPr>
      <w:instrText xml:space="preserve"> </w:instrText>
    </w:r>
    <w:r w:rsidR="001A7FBB" w:rsidRPr="00AE55CB">
      <w:rPr>
        <w:sz w:val="20"/>
        <w:szCs w:val="20"/>
      </w:rPr>
      <w:fldChar w:fldCharType="separate"/>
    </w:r>
    <w:r w:rsidR="00A36EC6">
      <w:rPr>
        <w:noProof/>
        <w:sz w:val="20"/>
        <w:szCs w:val="20"/>
      </w:rPr>
      <w:t>20</w:t>
    </w:r>
    <w:r w:rsidR="001A7FBB" w:rsidRPr="00AE55CB">
      <w:rPr>
        <w:sz w:val="20"/>
        <w:szCs w:val="20"/>
      </w:rPr>
      <w:fldChar w:fldCharType="end"/>
    </w:r>
    <w:r w:rsidRPr="00AE55CB">
      <w:rPr>
        <w:sz w:val="20"/>
        <w:szCs w:val="20"/>
        <w:lang w:val="sr-Cyrl-CS"/>
      </w:rPr>
      <w:t xml:space="preserve"> /</w:t>
    </w:r>
    <w:r w:rsidRPr="00AE55CB">
      <w:rPr>
        <w:sz w:val="20"/>
        <w:szCs w:val="20"/>
        <w:lang w:val="ru-RU"/>
      </w:rPr>
      <w:t xml:space="preserve"> </w:t>
    </w:r>
    <w:r>
      <w:rPr>
        <w:sz w:val="20"/>
        <w:szCs w:val="20"/>
      </w:rPr>
      <w:t>2</w:t>
    </w:r>
    <w:r>
      <w:rPr>
        <w:sz w:val="20"/>
        <w:szCs w:val="20"/>
        <w:lang w:val="sr-Cyrl-CS"/>
      </w:rPr>
      <w:t>7</w:t>
    </w:r>
  </w:p>
  <w:p w:rsidR="00AC3752" w:rsidRPr="00AE55CB" w:rsidRDefault="00AC3752" w:rsidP="00396ADF">
    <w:pPr>
      <w:pStyle w:val="Footer"/>
      <w:rPr>
        <w:rStyle w:val="PageNumber"/>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C0" w:rsidRDefault="00456DC0">
      <w:r>
        <w:separator/>
      </w:r>
    </w:p>
  </w:footnote>
  <w:footnote w:type="continuationSeparator" w:id="1">
    <w:p w:rsidR="00456DC0" w:rsidRDefault="0045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5902988"/>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rPr>
        <w:b w:val="0"/>
      </w:r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9">
    <w:nsid w:val="0000000F"/>
    <w:multiLevelType w:val="singleLevel"/>
    <w:tmpl w:val="0000000F"/>
    <w:name w:val="WW8Num15"/>
    <w:lvl w:ilvl="0">
      <w:start w:val="1"/>
      <w:numFmt w:val="bullet"/>
      <w:lvlText w:val="-"/>
      <w:lvlJc w:val="left"/>
      <w:pPr>
        <w:tabs>
          <w:tab w:val="num" w:pos="0"/>
        </w:tabs>
        <w:ind w:left="360" w:hanging="360"/>
      </w:pPr>
      <w:rPr>
        <w:rFonts w:ascii="Times New Roman" w:hAnsi="Times New Roman" w:cs="Times New Roman"/>
        <w:lang w:val="sr-Cyrl-CS"/>
      </w:rPr>
    </w:lvl>
  </w:abstractNum>
  <w:abstractNum w:abstractNumId="10">
    <w:nsid w:val="090F4498"/>
    <w:multiLevelType w:val="hybridMultilevel"/>
    <w:tmpl w:val="C65AEB3A"/>
    <w:lvl w:ilvl="0" w:tplc="BCEC1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71B67"/>
    <w:multiLevelType w:val="hybridMultilevel"/>
    <w:tmpl w:val="D85CE82E"/>
    <w:lvl w:ilvl="0" w:tplc="6CC09C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A7F6A"/>
    <w:multiLevelType w:val="multilevel"/>
    <w:tmpl w:val="6C265746"/>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2BD84214"/>
    <w:multiLevelType w:val="multilevel"/>
    <w:tmpl w:val="7980AB3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sz w:val="22"/>
        <w:szCs w:val="22"/>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nsid w:val="337C5241"/>
    <w:multiLevelType w:val="hybridMultilevel"/>
    <w:tmpl w:val="AA86615C"/>
    <w:lvl w:ilvl="0" w:tplc="CA8A9EA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480"/>
        </w:tabs>
        <w:ind w:left="48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F5C1A"/>
    <w:multiLevelType w:val="hybridMultilevel"/>
    <w:tmpl w:val="92425772"/>
    <w:lvl w:ilvl="0" w:tplc="41AE39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5B3A30"/>
    <w:multiLevelType w:val="hybridMultilevel"/>
    <w:tmpl w:val="ECC86252"/>
    <w:lvl w:ilvl="0" w:tplc="715A0D88">
      <w:start w:val="1"/>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18">
    <w:nsid w:val="448E2BDC"/>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465CCD"/>
    <w:multiLevelType w:val="hybridMultilevel"/>
    <w:tmpl w:val="716CCD06"/>
    <w:lvl w:ilvl="0" w:tplc="00B0A6C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EED7956"/>
    <w:multiLevelType w:val="multilevel"/>
    <w:tmpl w:val="CF743C6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057311D"/>
    <w:multiLevelType w:val="hybridMultilevel"/>
    <w:tmpl w:val="DE1C9BC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97A56"/>
    <w:multiLevelType w:val="multilevel"/>
    <w:tmpl w:val="10307F0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nsid w:val="6A54642D"/>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7B47C1"/>
    <w:multiLevelType w:val="hybridMultilevel"/>
    <w:tmpl w:val="E63888A0"/>
    <w:lvl w:ilvl="0" w:tplc="E37CC3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F0882"/>
    <w:multiLevelType w:val="multilevel"/>
    <w:tmpl w:val="42C26900"/>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i/>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6C2C1067"/>
    <w:multiLevelType w:val="hybridMultilevel"/>
    <w:tmpl w:val="55B8FE8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7140016A"/>
    <w:multiLevelType w:val="hybridMultilevel"/>
    <w:tmpl w:val="4C3E4EA0"/>
    <w:lvl w:ilvl="0" w:tplc="A366131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45321"/>
    <w:multiLevelType w:val="hybridMultilevel"/>
    <w:tmpl w:val="B322D16A"/>
    <w:lvl w:ilvl="0" w:tplc="3632897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8"/>
  </w:num>
  <w:num w:numId="5">
    <w:abstractNumId w:val="2"/>
  </w:num>
  <w:num w:numId="6">
    <w:abstractNumId w:val="20"/>
  </w:num>
  <w:num w:numId="7">
    <w:abstractNumId w:val="4"/>
  </w:num>
  <w:num w:numId="8">
    <w:abstractNumId w:val="5"/>
  </w:num>
  <w:num w:numId="9">
    <w:abstractNumId w:val="24"/>
  </w:num>
  <w:num w:numId="10">
    <w:abstractNumId w:val="12"/>
  </w:num>
  <w:num w:numId="11">
    <w:abstractNumId w:val="27"/>
  </w:num>
  <w:num w:numId="12">
    <w:abstractNumId w:val="28"/>
  </w:num>
  <w:num w:numId="13">
    <w:abstractNumId w:val="17"/>
  </w:num>
  <w:num w:numId="14">
    <w:abstractNumId w:val="15"/>
  </w:num>
  <w:num w:numId="15">
    <w:abstractNumId w:val="25"/>
  </w:num>
  <w:num w:numId="16">
    <w:abstractNumId w:val="19"/>
  </w:num>
  <w:num w:numId="17">
    <w:abstractNumId w:val="30"/>
  </w:num>
  <w:num w:numId="18">
    <w:abstractNumId w:val="29"/>
  </w:num>
  <w:num w:numId="19">
    <w:abstractNumId w:val="21"/>
  </w:num>
  <w:num w:numId="20">
    <w:abstractNumId w:val="23"/>
  </w:num>
  <w:num w:numId="21">
    <w:abstractNumId w:val="14"/>
  </w:num>
  <w:num w:numId="22">
    <w:abstractNumId w:val="26"/>
  </w:num>
  <w:num w:numId="23">
    <w:abstractNumId w:val="10"/>
  </w:num>
  <w:num w:numId="24">
    <w:abstractNumId w:val="16"/>
  </w:num>
  <w:num w:numId="25">
    <w:abstractNumId w:val="11"/>
  </w:num>
  <w:num w:numId="26">
    <w:abstractNumId w:val="22"/>
  </w:num>
  <w:num w:numId="27">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6ADF"/>
    <w:rsid w:val="00000D80"/>
    <w:rsid w:val="00002A1A"/>
    <w:rsid w:val="000044DD"/>
    <w:rsid w:val="00006CD3"/>
    <w:rsid w:val="00007FDF"/>
    <w:rsid w:val="00010BDF"/>
    <w:rsid w:val="00010F8F"/>
    <w:rsid w:val="00012EBC"/>
    <w:rsid w:val="00016B5F"/>
    <w:rsid w:val="0001761C"/>
    <w:rsid w:val="00021D90"/>
    <w:rsid w:val="00023867"/>
    <w:rsid w:val="000262F5"/>
    <w:rsid w:val="00030927"/>
    <w:rsid w:val="000328AF"/>
    <w:rsid w:val="00033AC5"/>
    <w:rsid w:val="00036694"/>
    <w:rsid w:val="0004040C"/>
    <w:rsid w:val="00040B7A"/>
    <w:rsid w:val="000418EF"/>
    <w:rsid w:val="00042F08"/>
    <w:rsid w:val="000438DE"/>
    <w:rsid w:val="00047D3E"/>
    <w:rsid w:val="00047D72"/>
    <w:rsid w:val="00050281"/>
    <w:rsid w:val="00052367"/>
    <w:rsid w:val="00056DBD"/>
    <w:rsid w:val="00057F64"/>
    <w:rsid w:val="00060FE6"/>
    <w:rsid w:val="000610FD"/>
    <w:rsid w:val="000628D9"/>
    <w:rsid w:val="00062E22"/>
    <w:rsid w:val="00062FB1"/>
    <w:rsid w:val="00063D4F"/>
    <w:rsid w:val="000677C1"/>
    <w:rsid w:val="00070010"/>
    <w:rsid w:val="0007045C"/>
    <w:rsid w:val="00070E6A"/>
    <w:rsid w:val="0007183F"/>
    <w:rsid w:val="0007228D"/>
    <w:rsid w:val="00073067"/>
    <w:rsid w:val="00075846"/>
    <w:rsid w:val="00076CC2"/>
    <w:rsid w:val="00082FEC"/>
    <w:rsid w:val="000837FD"/>
    <w:rsid w:val="00086059"/>
    <w:rsid w:val="00087100"/>
    <w:rsid w:val="000900F6"/>
    <w:rsid w:val="0009021C"/>
    <w:rsid w:val="00090B4D"/>
    <w:rsid w:val="000A1795"/>
    <w:rsid w:val="000A1C65"/>
    <w:rsid w:val="000A2B6D"/>
    <w:rsid w:val="000A56E1"/>
    <w:rsid w:val="000A6344"/>
    <w:rsid w:val="000B1D86"/>
    <w:rsid w:val="000B459D"/>
    <w:rsid w:val="000B514E"/>
    <w:rsid w:val="000B7B04"/>
    <w:rsid w:val="000C074B"/>
    <w:rsid w:val="000C63A4"/>
    <w:rsid w:val="000D0489"/>
    <w:rsid w:val="000D4137"/>
    <w:rsid w:val="000D4314"/>
    <w:rsid w:val="000D53C6"/>
    <w:rsid w:val="000D748D"/>
    <w:rsid w:val="000E0258"/>
    <w:rsid w:val="000E070C"/>
    <w:rsid w:val="000E511A"/>
    <w:rsid w:val="000F0E11"/>
    <w:rsid w:val="000F1928"/>
    <w:rsid w:val="000F4759"/>
    <w:rsid w:val="000F5CE9"/>
    <w:rsid w:val="000F7536"/>
    <w:rsid w:val="000F7BDA"/>
    <w:rsid w:val="00102DF0"/>
    <w:rsid w:val="00105666"/>
    <w:rsid w:val="001058C1"/>
    <w:rsid w:val="0010777D"/>
    <w:rsid w:val="00116B7B"/>
    <w:rsid w:val="001175F7"/>
    <w:rsid w:val="001214B1"/>
    <w:rsid w:val="00123FB1"/>
    <w:rsid w:val="0012499C"/>
    <w:rsid w:val="0013024E"/>
    <w:rsid w:val="00130ED6"/>
    <w:rsid w:val="00132D2B"/>
    <w:rsid w:val="00133AFA"/>
    <w:rsid w:val="001352AE"/>
    <w:rsid w:val="00135596"/>
    <w:rsid w:val="00135927"/>
    <w:rsid w:val="001362C9"/>
    <w:rsid w:val="001365E2"/>
    <w:rsid w:val="00137914"/>
    <w:rsid w:val="00140BBB"/>
    <w:rsid w:val="0014370A"/>
    <w:rsid w:val="001474D2"/>
    <w:rsid w:val="0014768F"/>
    <w:rsid w:val="0016566E"/>
    <w:rsid w:val="00172A97"/>
    <w:rsid w:val="001731FA"/>
    <w:rsid w:val="001825DE"/>
    <w:rsid w:val="00182FDA"/>
    <w:rsid w:val="001873D7"/>
    <w:rsid w:val="0018758A"/>
    <w:rsid w:val="0019239A"/>
    <w:rsid w:val="00193191"/>
    <w:rsid w:val="001945CA"/>
    <w:rsid w:val="001961D3"/>
    <w:rsid w:val="001975A5"/>
    <w:rsid w:val="001A6C49"/>
    <w:rsid w:val="001A7FBB"/>
    <w:rsid w:val="001B022C"/>
    <w:rsid w:val="001B14D5"/>
    <w:rsid w:val="001B1BD1"/>
    <w:rsid w:val="001B32B0"/>
    <w:rsid w:val="001B3B5B"/>
    <w:rsid w:val="001B4150"/>
    <w:rsid w:val="001B4430"/>
    <w:rsid w:val="001C1D82"/>
    <w:rsid w:val="001C237A"/>
    <w:rsid w:val="001D1192"/>
    <w:rsid w:val="001D204D"/>
    <w:rsid w:val="001D69BE"/>
    <w:rsid w:val="001E25FA"/>
    <w:rsid w:val="001F3E6F"/>
    <w:rsid w:val="001F572D"/>
    <w:rsid w:val="001F6E06"/>
    <w:rsid w:val="001F6FA4"/>
    <w:rsid w:val="00201B70"/>
    <w:rsid w:val="00201EC9"/>
    <w:rsid w:val="00204AE9"/>
    <w:rsid w:val="00205E50"/>
    <w:rsid w:val="002069D8"/>
    <w:rsid w:val="0020701B"/>
    <w:rsid w:val="00211719"/>
    <w:rsid w:val="00212BF6"/>
    <w:rsid w:val="0021314B"/>
    <w:rsid w:val="00220967"/>
    <w:rsid w:val="002209F0"/>
    <w:rsid w:val="00221E4C"/>
    <w:rsid w:val="002231D9"/>
    <w:rsid w:val="00223B49"/>
    <w:rsid w:val="0022496D"/>
    <w:rsid w:val="00226AE8"/>
    <w:rsid w:val="00230A7D"/>
    <w:rsid w:val="00232B6A"/>
    <w:rsid w:val="002332D5"/>
    <w:rsid w:val="00236EA1"/>
    <w:rsid w:val="0024070A"/>
    <w:rsid w:val="0024080A"/>
    <w:rsid w:val="00241C1F"/>
    <w:rsid w:val="00246B7A"/>
    <w:rsid w:val="00246EAE"/>
    <w:rsid w:val="0025053F"/>
    <w:rsid w:val="00251DCC"/>
    <w:rsid w:val="00251F46"/>
    <w:rsid w:val="0025344A"/>
    <w:rsid w:val="00257750"/>
    <w:rsid w:val="00262CBE"/>
    <w:rsid w:val="00263A9D"/>
    <w:rsid w:val="00263DEE"/>
    <w:rsid w:val="002657FC"/>
    <w:rsid w:val="0027165D"/>
    <w:rsid w:val="00273981"/>
    <w:rsid w:val="00275921"/>
    <w:rsid w:val="0028054A"/>
    <w:rsid w:val="00286E72"/>
    <w:rsid w:val="00290D41"/>
    <w:rsid w:val="00291D55"/>
    <w:rsid w:val="00292999"/>
    <w:rsid w:val="00292FBE"/>
    <w:rsid w:val="00294340"/>
    <w:rsid w:val="00296822"/>
    <w:rsid w:val="0029743A"/>
    <w:rsid w:val="002A1A1D"/>
    <w:rsid w:val="002A4E94"/>
    <w:rsid w:val="002A515E"/>
    <w:rsid w:val="002A51A8"/>
    <w:rsid w:val="002B210A"/>
    <w:rsid w:val="002B246C"/>
    <w:rsid w:val="002B422D"/>
    <w:rsid w:val="002B5C36"/>
    <w:rsid w:val="002C04C8"/>
    <w:rsid w:val="002C1DE5"/>
    <w:rsid w:val="002C4626"/>
    <w:rsid w:val="002D40DA"/>
    <w:rsid w:val="002D63E4"/>
    <w:rsid w:val="002E03D7"/>
    <w:rsid w:val="002E3C39"/>
    <w:rsid w:val="002E549A"/>
    <w:rsid w:val="002E700A"/>
    <w:rsid w:val="002E7BE4"/>
    <w:rsid w:val="002F2B68"/>
    <w:rsid w:val="002F5487"/>
    <w:rsid w:val="002F5BAB"/>
    <w:rsid w:val="002F7DA1"/>
    <w:rsid w:val="00301758"/>
    <w:rsid w:val="00312651"/>
    <w:rsid w:val="00312DCF"/>
    <w:rsid w:val="0031431A"/>
    <w:rsid w:val="00314A6C"/>
    <w:rsid w:val="00314F11"/>
    <w:rsid w:val="00315DA2"/>
    <w:rsid w:val="00316CA2"/>
    <w:rsid w:val="00322EB8"/>
    <w:rsid w:val="00324D89"/>
    <w:rsid w:val="00332EA7"/>
    <w:rsid w:val="003342D5"/>
    <w:rsid w:val="00336D34"/>
    <w:rsid w:val="00340AE9"/>
    <w:rsid w:val="00340E3A"/>
    <w:rsid w:val="003428C1"/>
    <w:rsid w:val="00343684"/>
    <w:rsid w:val="00345B6A"/>
    <w:rsid w:val="00350BC4"/>
    <w:rsid w:val="00352FD8"/>
    <w:rsid w:val="003535D0"/>
    <w:rsid w:val="0036070B"/>
    <w:rsid w:val="0036082A"/>
    <w:rsid w:val="003623C7"/>
    <w:rsid w:val="00363D2E"/>
    <w:rsid w:val="00365621"/>
    <w:rsid w:val="0036774A"/>
    <w:rsid w:val="00372799"/>
    <w:rsid w:val="003752C5"/>
    <w:rsid w:val="00375784"/>
    <w:rsid w:val="0038346D"/>
    <w:rsid w:val="00384AA7"/>
    <w:rsid w:val="0038710F"/>
    <w:rsid w:val="00390A95"/>
    <w:rsid w:val="00392617"/>
    <w:rsid w:val="003969F1"/>
    <w:rsid w:val="00396ADF"/>
    <w:rsid w:val="0039798F"/>
    <w:rsid w:val="003A47C4"/>
    <w:rsid w:val="003A56B8"/>
    <w:rsid w:val="003A6A99"/>
    <w:rsid w:val="003B3549"/>
    <w:rsid w:val="003B4F18"/>
    <w:rsid w:val="003B5F81"/>
    <w:rsid w:val="003B613D"/>
    <w:rsid w:val="003C07E3"/>
    <w:rsid w:val="003C32CE"/>
    <w:rsid w:val="003C45CD"/>
    <w:rsid w:val="003D251E"/>
    <w:rsid w:val="003D4336"/>
    <w:rsid w:val="003D4D49"/>
    <w:rsid w:val="003D7C82"/>
    <w:rsid w:val="003E0F2C"/>
    <w:rsid w:val="003E1066"/>
    <w:rsid w:val="003E14D9"/>
    <w:rsid w:val="003E41F5"/>
    <w:rsid w:val="003E7369"/>
    <w:rsid w:val="003F004C"/>
    <w:rsid w:val="003F0427"/>
    <w:rsid w:val="003F612E"/>
    <w:rsid w:val="003F79A9"/>
    <w:rsid w:val="0040358D"/>
    <w:rsid w:val="0040431A"/>
    <w:rsid w:val="00404A12"/>
    <w:rsid w:val="00405F1D"/>
    <w:rsid w:val="00407726"/>
    <w:rsid w:val="00407AC7"/>
    <w:rsid w:val="0041339C"/>
    <w:rsid w:val="004137F9"/>
    <w:rsid w:val="004139D9"/>
    <w:rsid w:val="00415DE8"/>
    <w:rsid w:val="00420A6C"/>
    <w:rsid w:val="00420D69"/>
    <w:rsid w:val="00423349"/>
    <w:rsid w:val="0042372E"/>
    <w:rsid w:val="00427DAF"/>
    <w:rsid w:val="00430A15"/>
    <w:rsid w:val="00433CEC"/>
    <w:rsid w:val="0043575E"/>
    <w:rsid w:val="00441CC4"/>
    <w:rsid w:val="004457F9"/>
    <w:rsid w:val="00445A0F"/>
    <w:rsid w:val="00446304"/>
    <w:rsid w:val="00446DE6"/>
    <w:rsid w:val="00455E1F"/>
    <w:rsid w:val="00456DC0"/>
    <w:rsid w:val="00465DE1"/>
    <w:rsid w:val="00467E72"/>
    <w:rsid w:val="00472259"/>
    <w:rsid w:val="00475871"/>
    <w:rsid w:val="00480099"/>
    <w:rsid w:val="00480230"/>
    <w:rsid w:val="00481D24"/>
    <w:rsid w:val="00482086"/>
    <w:rsid w:val="00482E78"/>
    <w:rsid w:val="00484011"/>
    <w:rsid w:val="00485F88"/>
    <w:rsid w:val="00487C79"/>
    <w:rsid w:val="00491187"/>
    <w:rsid w:val="0049769D"/>
    <w:rsid w:val="004B0B24"/>
    <w:rsid w:val="004B1F8D"/>
    <w:rsid w:val="004B31D5"/>
    <w:rsid w:val="004B5475"/>
    <w:rsid w:val="004B6DFA"/>
    <w:rsid w:val="004C084D"/>
    <w:rsid w:val="004C22F9"/>
    <w:rsid w:val="004C23E5"/>
    <w:rsid w:val="004D0BE6"/>
    <w:rsid w:val="004D1210"/>
    <w:rsid w:val="004D34FC"/>
    <w:rsid w:val="004D465B"/>
    <w:rsid w:val="004D502C"/>
    <w:rsid w:val="004D57A5"/>
    <w:rsid w:val="004E1BCA"/>
    <w:rsid w:val="004E22F7"/>
    <w:rsid w:val="004E39C3"/>
    <w:rsid w:val="004F086E"/>
    <w:rsid w:val="004F63EB"/>
    <w:rsid w:val="004F7FAF"/>
    <w:rsid w:val="00503450"/>
    <w:rsid w:val="0050352E"/>
    <w:rsid w:val="005036F7"/>
    <w:rsid w:val="00504B8C"/>
    <w:rsid w:val="00505B07"/>
    <w:rsid w:val="00513E1D"/>
    <w:rsid w:val="005157EA"/>
    <w:rsid w:val="00516DE9"/>
    <w:rsid w:val="0051762E"/>
    <w:rsid w:val="00517825"/>
    <w:rsid w:val="0052261E"/>
    <w:rsid w:val="005248B9"/>
    <w:rsid w:val="005272B2"/>
    <w:rsid w:val="005300A7"/>
    <w:rsid w:val="005302E9"/>
    <w:rsid w:val="0053425A"/>
    <w:rsid w:val="005352FA"/>
    <w:rsid w:val="00537600"/>
    <w:rsid w:val="0054116D"/>
    <w:rsid w:val="005430DA"/>
    <w:rsid w:val="0054336C"/>
    <w:rsid w:val="00543E4F"/>
    <w:rsid w:val="005446A0"/>
    <w:rsid w:val="00544C70"/>
    <w:rsid w:val="00545727"/>
    <w:rsid w:val="00552682"/>
    <w:rsid w:val="00552D77"/>
    <w:rsid w:val="005573E7"/>
    <w:rsid w:val="00557475"/>
    <w:rsid w:val="00560E8E"/>
    <w:rsid w:val="005616AF"/>
    <w:rsid w:val="00566AF1"/>
    <w:rsid w:val="0057432B"/>
    <w:rsid w:val="00575299"/>
    <w:rsid w:val="00576EE2"/>
    <w:rsid w:val="00583461"/>
    <w:rsid w:val="00584246"/>
    <w:rsid w:val="005903BB"/>
    <w:rsid w:val="005905CB"/>
    <w:rsid w:val="00592263"/>
    <w:rsid w:val="00594194"/>
    <w:rsid w:val="005A0226"/>
    <w:rsid w:val="005A4FE5"/>
    <w:rsid w:val="005A60B4"/>
    <w:rsid w:val="005A6765"/>
    <w:rsid w:val="005A7A14"/>
    <w:rsid w:val="005A7C36"/>
    <w:rsid w:val="005B0F7F"/>
    <w:rsid w:val="005B155B"/>
    <w:rsid w:val="005B48B3"/>
    <w:rsid w:val="005B4940"/>
    <w:rsid w:val="005B4FDA"/>
    <w:rsid w:val="005B5967"/>
    <w:rsid w:val="005B789F"/>
    <w:rsid w:val="005C2207"/>
    <w:rsid w:val="005C33A0"/>
    <w:rsid w:val="005C5F84"/>
    <w:rsid w:val="005C7603"/>
    <w:rsid w:val="005D5EE6"/>
    <w:rsid w:val="005D7199"/>
    <w:rsid w:val="005D78AC"/>
    <w:rsid w:val="005D7CEE"/>
    <w:rsid w:val="005E0778"/>
    <w:rsid w:val="005E1100"/>
    <w:rsid w:val="005E1BCB"/>
    <w:rsid w:val="005E1D59"/>
    <w:rsid w:val="005E59F7"/>
    <w:rsid w:val="005E5FFD"/>
    <w:rsid w:val="005E647B"/>
    <w:rsid w:val="005E68F3"/>
    <w:rsid w:val="005E72D0"/>
    <w:rsid w:val="005E7E56"/>
    <w:rsid w:val="005F319D"/>
    <w:rsid w:val="005F7F8B"/>
    <w:rsid w:val="006001FD"/>
    <w:rsid w:val="00601509"/>
    <w:rsid w:val="00602383"/>
    <w:rsid w:val="006036D6"/>
    <w:rsid w:val="00606020"/>
    <w:rsid w:val="00607728"/>
    <w:rsid w:val="00612366"/>
    <w:rsid w:val="00615C61"/>
    <w:rsid w:val="00623124"/>
    <w:rsid w:val="0062396D"/>
    <w:rsid w:val="00625588"/>
    <w:rsid w:val="0062649A"/>
    <w:rsid w:val="00626B1A"/>
    <w:rsid w:val="00627A3C"/>
    <w:rsid w:val="00633421"/>
    <w:rsid w:val="00633EE0"/>
    <w:rsid w:val="00633FF8"/>
    <w:rsid w:val="00635339"/>
    <w:rsid w:val="00641426"/>
    <w:rsid w:val="0064237D"/>
    <w:rsid w:val="006427CD"/>
    <w:rsid w:val="006542D4"/>
    <w:rsid w:val="0065518C"/>
    <w:rsid w:val="006554E9"/>
    <w:rsid w:val="00655A8D"/>
    <w:rsid w:val="00656195"/>
    <w:rsid w:val="00662670"/>
    <w:rsid w:val="0067009D"/>
    <w:rsid w:val="00672622"/>
    <w:rsid w:val="0067298C"/>
    <w:rsid w:val="00673233"/>
    <w:rsid w:val="006747B3"/>
    <w:rsid w:val="00674837"/>
    <w:rsid w:val="00682A27"/>
    <w:rsid w:val="006850BE"/>
    <w:rsid w:val="0068604F"/>
    <w:rsid w:val="00686169"/>
    <w:rsid w:val="00686D60"/>
    <w:rsid w:val="0068759B"/>
    <w:rsid w:val="00692852"/>
    <w:rsid w:val="0069417D"/>
    <w:rsid w:val="00695D0E"/>
    <w:rsid w:val="00696B43"/>
    <w:rsid w:val="00696E21"/>
    <w:rsid w:val="006A2BB9"/>
    <w:rsid w:val="006A305E"/>
    <w:rsid w:val="006A4CB9"/>
    <w:rsid w:val="006A6114"/>
    <w:rsid w:val="006A7483"/>
    <w:rsid w:val="006A76A7"/>
    <w:rsid w:val="006A7FFB"/>
    <w:rsid w:val="006B1E7C"/>
    <w:rsid w:val="006B394A"/>
    <w:rsid w:val="006B478A"/>
    <w:rsid w:val="006B7027"/>
    <w:rsid w:val="006C5006"/>
    <w:rsid w:val="006C5F76"/>
    <w:rsid w:val="006C6C82"/>
    <w:rsid w:val="006D3924"/>
    <w:rsid w:val="006D4359"/>
    <w:rsid w:val="006D4901"/>
    <w:rsid w:val="006D5A99"/>
    <w:rsid w:val="006E1C30"/>
    <w:rsid w:val="006E366F"/>
    <w:rsid w:val="006E4CCE"/>
    <w:rsid w:val="006E584E"/>
    <w:rsid w:val="006E7124"/>
    <w:rsid w:val="006F0632"/>
    <w:rsid w:val="006F1932"/>
    <w:rsid w:val="006F28D4"/>
    <w:rsid w:val="006F3738"/>
    <w:rsid w:val="006F5112"/>
    <w:rsid w:val="006F5EC8"/>
    <w:rsid w:val="006F6A9B"/>
    <w:rsid w:val="006F75BB"/>
    <w:rsid w:val="00700AAD"/>
    <w:rsid w:val="00703B04"/>
    <w:rsid w:val="0070433C"/>
    <w:rsid w:val="00704804"/>
    <w:rsid w:val="007051D6"/>
    <w:rsid w:val="00707020"/>
    <w:rsid w:val="0071332C"/>
    <w:rsid w:val="00715EF1"/>
    <w:rsid w:val="007165CF"/>
    <w:rsid w:val="0072036D"/>
    <w:rsid w:val="0072130D"/>
    <w:rsid w:val="00725D4F"/>
    <w:rsid w:val="00730012"/>
    <w:rsid w:val="00732F53"/>
    <w:rsid w:val="00737AEA"/>
    <w:rsid w:val="00741B02"/>
    <w:rsid w:val="00741D81"/>
    <w:rsid w:val="0074260B"/>
    <w:rsid w:val="0074282A"/>
    <w:rsid w:val="00744322"/>
    <w:rsid w:val="007516E6"/>
    <w:rsid w:val="0075392A"/>
    <w:rsid w:val="00753A78"/>
    <w:rsid w:val="00753FC9"/>
    <w:rsid w:val="007541E1"/>
    <w:rsid w:val="0075680B"/>
    <w:rsid w:val="00756F10"/>
    <w:rsid w:val="007578F3"/>
    <w:rsid w:val="00762264"/>
    <w:rsid w:val="00763F48"/>
    <w:rsid w:val="00765C67"/>
    <w:rsid w:val="0076687E"/>
    <w:rsid w:val="00766DBA"/>
    <w:rsid w:val="00767727"/>
    <w:rsid w:val="00771061"/>
    <w:rsid w:val="00771C4C"/>
    <w:rsid w:val="00773857"/>
    <w:rsid w:val="00776735"/>
    <w:rsid w:val="00780F62"/>
    <w:rsid w:val="00783F7F"/>
    <w:rsid w:val="00787A18"/>
    <w:rsid w:val="00790458"/>
    <w:rsid w:val="00793645"/>
    <w:rsid w:val="0079618E"/>
    <w:rsid w:val="00796E4A"/>
    <w:rsid w:val="00796FF7"/>
    <w:rsid w:val="007A05C4"/>
    <w:rsid w:val="007A300B"/>
    <w:rsid w:val="007A527A"/>
    <w:rsid w:val="007A65FC"/>
    <w:rsid w:val="007A68D6"/>
    <w:rsid w:val="007A6C70"/>
    <w:rsid w:val="007A7422"/>
    <w:rsid w:val="007A757F"/>
    <w:rsid w:val="007B0875"/>
    <w:rsid w:val="007B286C"/>
    <w:rsid w:val="007B33EF"/>
    <w:rsid w:val="007B75A3"/>
    <w:rsid w:val="007B7908"/>
    <w:rsid w:val="007C0EDC"/>
    <w:rsid w:val="007C31E2"/>
    <w:rsid w:val="007C3326"/>
    <w:rsid w:val="007C35EE"/>
    <w:rsid w:val="007C3643"/>
    <w:rsid w:val="007C5B32"/>
    <w:rsid w:val="007C68C6"/>
    <w:rsid w:val="007C764C"/>
    <w:rsid w:val="007C7F0E"/>
    <w:rsid w:val="007D081F"/>
    <w:rsid w:val="007D30A3"/>
    <w:rsid w:val="007D3EF5"/>
    <w:rsid w:val="007D67F3"/>
    <w:rsid w:val="007D78DC"/>
    <w:rsid w:val="007E0286"/>
    <w:rsid w:val="007E1D16"/>
    <w:rsid w:val="007E366D"/>
    <w:rsid w:val="007E6862"/>
    <w:rsid w:val="007E7ABB"/>
    <w:rsid w:val="007E7D74"/>
    <w:rsid w:val="007F04FB"/>
    <w:rsid w:val="007F09E1"/>
    <w:rsid w:val="007F3F7F"/>
    <w:rsid w:val="007F7819"/>
    <w:rsid w:val="007F7ADD"/>
    <w:rsid w:val="007F7C2B"/>
    <w:rsid w:val="00800290"/>
    <w:rsid w:val="00805191"/>
    <w:rsid w:val="008051F8"/>
    <w:rsid w:val="00811AE8"/>
    <w:rsid w:val="00811B45"/>
    <w:rsid w:val="0082003D"/>
    <w:rsid w:val="00820B14"/>
    <w:rsid w:val="00821144"/>
    <w:rsid w:val="00821461"/>
    <w:rsid w:val="008245CB"/>
    <w:rsid w:val="00824ABF"/>
    <w:rsid w:val="008256C6"/>
    <w:rsid w:val="0083054B"/>
    <w:rsid w:val="00830A91"/>
    <w:rsid w:val="00830EDA"/>
    <w:rsid w:val="008326BD"/>
    <w:rsid w:val="0083548B"/>
    <w:rsid w:val="00837DA0"/>
    <w:rsid w:val="0084029D"/>
    <w:rsid w:val="008410FD"/>
    <w:rsid w:val="008421BC"/>
    <w:rsid w:val="00846B4E"/>
    <w:rsid w:val="00855B12"/>
    <w:rsid w:val="00855EC3"/>
    <w:rsid w:val="008574C2"/>
    <w:rsid w:val="00857DB0"/>
    <w:rsid w:val="00860242"/>
    <w:rsid w:val="008653BC"/>
    <w:rsid w:val="008671F1"/>
    <w:rsid w:val="00867B5D"/>
    <w:rsid w:val="008700C9"/>
    <w:rsid w:val="00880D06"/>
    <w:rsid w:val="008812DA"/>
    <w:rsid w:val="0088500B"/>
    <w:rsid w:val="00886205"/>
    <w:rsid w:val="008864D5"/>
    <w:rsid w:val="00886865"/>
    <w:rsid w:val="0089307C"/>
    <w:rsid w:val="008943D8"/>
    <w:rsid w:val="00897E4A"/>
    <w:rsid w:val="008A13A3"/>
    <w:rsid w:val="008A262C"/>
    <w:rsid w:val="008A40F6"/>
    <w:rsid w:val="008A4F85"/>
    <w:rsid w:val="008A5C93"/>
    <w:rsid w:val="008A6F98"/>
    <w:rsid w:val="008B0CA3"/>
    <w:rsid w:val="008B0EEF"/>
    <w:rsid w:val="008B210D"/>
    <w:rsid w:val="008B31E5"/>
    <w:rsid w:val="008B3B05"/>
    <w:rsid w:val="008B6921"/>
    <w:rsid w:val="008B7806"/>
    <w:rsid w:val="008C065A"/>
    <w:rsid w:val="008C0C42"/>
    <w:rsid w:val="008C3A51"/>
    <w:rsid w:val="008C4F9F"/>
    <w:rsid w:val="008C5D19"/>
    <w:rsid w:val="008C743A"/>
    <w:rsid w:val="008D76DB"/>
    <w:rsid w:val="008E39F0"/>
    <w:rsid w:val="008E4289"/>
    <w:rsid w:val="008E52FD"/>
    <w:rsid w:val="008F3437"/>
    <w:rsid w:val="008F3D7B"/>
    <w:rsid w:val="008F52DB"/>
    <w:rsid w:val="008F589F"/>
    <w:rsid w:val="0091495F"/>
    <w:rsid w:val="00916C7F"/>
    <w:rsid w:val="00916E8E"/>
    <w:rsid w:val="00917246"/>
    <w:rsid w:val="0092462E"/>
    <w:rsid w:val="0092465A"/>
    <w:rsid w:val="00925FE3"/>
    <w:rsid w:val="009302EE"/>
    <w:rsid w:val="0093592B"/>
    <w:rsid w:val="00937632"/>
    <w:rsid w:val="00937E6A"/>
    <w:rsid w:val="00941E62"/>
    <w:rsid w:val="00941F96"/>
    <w:rsid w:val="00942C70"/>
    <w:rsid w:val="009447B3"/>
    <w:rsid w:val="00953F86"/>
    <w:rsid w:val="00955EA4"/>
    <w:rsid w:val="00957C73"/>
    <w:rsid w:val="009600D7"/>
    <w:rsid w:val="00965D6C"/>
    <w:rsid w:val="00966A75"/>
    <w:rsid w:val="00967720"/>
    <w:rsid w:val="0098472B"/>
    <w:rsid w:val="00984B2C"/>
    <w:rsid w:val="00992109"/>
    <w:rsid w:val="00993F66"/>
    <w:rsid w:val="00994DEA"/>
    <w:rsid w:val="0099566E"/>
    <w:rsid w:val="00997EE3"/>
    <w:rsid w:val="009A2739"/>
    <w:rsid w:val="009A2A82"/>
    <w:rsid w:val="009A6374"/>
    <w:rsid w:val="009B1C55"/>
    <w:rsid w:val="009B501F"/>
    <w:rsid w:val="009B7FA0"/>
    <w:rsid w:val="009C0576"/>
    <w:rsid w:val="009C0CCE"/>
    <w:rsid w:val="009C6CCB"/>
    <w:rsid w:val="009D24F0"/>
    <w:rsid w:val="009D25FF"/>
    <w:rsid w:val="009D3BDF"/>
    <w:rsid w:val="009D4C40"/>
    <w:rsid w:val="009D6B35"/>
    <w:rsid w:val="009E0D1B"/>
    <w:rsid w:val="009E471C"/>
    <w:rsid w:val="009E6A30"/>
    <w:rsid w:val="009F13F8"/>
    <w:rsid w:val="009F1D3F"/>
    <w:rsid w:val="009F27FC"/>
    <w:rsid w:val="009F6E0E"/>
    <w:rsid w:val="00A059E9"/>
    <w:rsid w:val="00A103C2"/>
    <w:rsid w:val="00A11EFB"/>
    <w:rsid w:val="00A14DAF"/>
    <w:rsid w:val="00A224A6"/>
    <w:rsid w:val="00A235A7"/>
    <w:rsid w:val="00A2496D"/>
    <w:rsid w:val="00A315D9"/>
    <w:rsid w:val="00A31703"/>
    <w:rsid w:val="00A330FE"/>
    <w:rsid w:val="00A34E50"/>
    <w:rsid w:val="00A3604E"/>
    <w:rsid w:val="00A36EC6"/>
    <w:rsid w:val="00A41580"/>
    <w:rsid w:val="00A416BD"/>
    <w:rsid w:val="00A42B8B"/>
    <w:rsid w:val="00A44331"/>
    <w:rsid w:val="00A47BF1"/>
    <w:rsid w:val="00A50D7D"/>
    <w:rsid w:val="00A51113"/>
    <w:rsid w:val="00A51451"/>
    <w:rsid w:val="00A52A8C"/>
    <w:rsid w:val="00A52CBB"/>
    <w:rsid w:val="00A5306B"/>
    <w:rsid w:val="00A539A8"/>
    <w:rsid w:val="00A5442F"/>
    <w:rsid w:val="00A56DD2"/>
    <w:rsid w:val="00A60735"/>
    <w:rsid w:val="00A60BC1"/>
    <w:rsid w:val="00A62926"/>
    <w:rsid w:val="00A64620"/>
    <w:rsid w:val="00A67433"/>
    <w:rsid w:val="00A72983"/>
    <w:rsid w:val="00A72FB8"/>
    <w:rsid w:val="00A7470E"/>
    <w:rsid w:val="00A752F6"/>
    <w:rsid w:val="00A77E1C"/>
    <w:rsid w:val="00A81DBA"/>
    <w:rsid w:val="00A83985"/>
    <w:rsid w:val="00A86DFC"/>
    <w:rsid w:val="00A94478"/>
    <w:rsid w:val="00A97FD5"/>
    <w:rsid w:val="00A97FFD"/>
    <w:rsid w:val="00AA1176"/>
    <w:rsid w:val="00AA24A1"/>
    <w:rsid w:val="00AA37CE"/>
    <w:rsid w:val="00AA3D9E"/>
    <w:rsid w:val="00AA3EF7"/>
    <w:rsid w:val="00AA40BE"/>
    <w:rsid w:val="00AA458A"/>
    <w:rsid w:val="00AA5095"/>
    <w:rsid w:val="00AA5508"/>
    <w:rsid w:val="00AA5F0B"/>
    <w:rsid w:val="00AA6EA3"/>
    <w:rsid w:val="00AB2E2D"/>
    <w:rsid w:val="00AB38FE"/>
    <w:rsid w:val="00AB46D8"/>
    <w:rsid w:val="00AB664D"/>
    <w:rsid w:val="00AB7F3A"/>
    <w:rsid w:val="00AC2FFE"/>
    <w:rsid w:val="00AC3752"/>
    <w:rsid w:val="00AC3C6A"/>
    <w:rsid w:val="00AC6343"/>
    <w:rsid w:val="00AC68A1"/>
    <w:rsid w:val="00AC6A2A"/>
    <w:rsid w:val="00AD29A7"/>
    <w:rsid w:val="00AD34BB"/>
    <w:rsid w:val="00AD3FCB"/>
    <w:rsid w:val="00AD6C14"/>
    <w:rsid w:val="00AD7542"/>
    <w:rsid w:val="00AE1F59"/>
    <w:rsid w:val="00AE20B1"/>
    <w:rsid w:val="00AE2664"/>
    <w:rsid w:val="00AE5246"/>
    <w:rsid w:val="00AE55CB"/>
    <w:rsid w:val="00AE573D"/>
    <w:rsid w:val="00AE7270"/>
    <w:rsid w:val="00AE7868"/>
    <w:rsid w:val="00AF2B24"/>
    <w:rsid w:val="00AF2E5A"/>
    <w:rsid w:val="00AF3479"/>
    <w:rsid w:val="00AF37EA"/>
    <w:rsid w:val="00AF607E"/>
    <w:rsid w:val="00B0106B"/>
    <w:rsid w:val="00B078E0"/>
    <w:rsid w:val="00B0795C"/>
    <w:rsid w:val="00B122F8"/>
    <w:rsid w:val="00B130A8"/>
    <w:rsid w:val="00B13B16"/>
    <w:rsid w:val="00B13C48"/>
    <w:rsid w:val="00B15D9C"/>
    <w:rsid w:val="00B16071"/>
    <w:rsid w:val="00B204D3"/>
    <w:rsid w:val="00B22AD1"/>
    <w:rsid w:val="00B233D2"/>
    <w:rsid w:val="00B23A26"/>
    <w:rsid w:val="00B24936"/>
    <w:rsid w:val="00B25B22"/>
    <w:rsid w:val="00B27908"/>
    <w:rsid w:val="00B27C9F"/>
    <w:rsid w:val="00B319A3"/>
    <w:rsid w:val="00B323B8"/>
    <w:rsid w:val="00B35895"/>
    <w:rsid w:val="00B36A9C"/>
    <w:rsid w:val="00B36D21"/>
    <w:rsid w:val="00B37300"/>
    <w:rsid w:val="00B404A2"/>
    <w:rsid w:val="00B4158A"/>
    <w:rsid w:val="00B41D81"/>
    <w:rsid w:val="00B4413C"/>
    <w:rsid w:val="00B60EB9"/>
    <w:rsid w:val="00B616FF"/>
    <w:rsid w:val="00B62D03"/>
    <w:rsid w:val="00B700CD"/>
    <w:rsid w:val="00B70603"/>
    <w:rsid w:val="00B72B8D"/>
    <w:rsid w:val="00B75C9F"/>
    <w:rsid w:val="00B83036"/>
    <w:rsid w:val="00B83456"/>
    <w:rsid w:val="00B84600"/>
    <w:rsid w:val="00B84C47"/>
    <w:rsid w:val="00B84FFA"/>
    <w:rsid w:val="00B86356"/>
    <w:rsid w:val="00B867A1"/>
    <w:rsid w:val="00B87EE0"/>
    <w:rsid w:val="00B9105C"/>
    <w:rsid w:val="00B92D8A"/>
    <w:rsid w:val="00B9496D"/>
    <w:rsid w:val="00B95699"/>
    <w:rsid w:val="00BA1136"/>
    <w:rsid w:val="00BA1303"/>
    <w:rsid w:val="00BA229B"/>
    <w:rsid w:val="00BA5C6C"/>
    <w:rsid w:val="00BA68C6"/>
    <w:rsid w:val="00BB3E20"/>
    <w:rsid w:val="00BB5A4B"/>
    <w:rsid w:val="00BC2BE8"/>
    <w:rsid w:val="00BC4599"/>
    <w:rsid w:val="00BD3705"/>
    <w:rsid w:val="00BD5D57"/>
    <w:rsid w:val="00BD7748"/>
    <w:rsid w:val="00BE0845"/>
    <w:rsid w:val="00BE44A2"/>
    <w:rsid w:val="00BE6A0C"/>
    <w:rsid w:val="00BF24F9"/>
    <w:rsid w:val="00BF7EFB"/>
    <w:rsid w:val="00C00483"/>
    <w:rsid w:val="00C01416"/>
    <w:rsid w:val="00C01666"/>
    <w:rsid w:val="00C0256B"/>
    <w:rsid w:val="00C0305A"/>
    <w:rsid w:val="00C070B9"/>
    <w:rsid w:val="00C11063"/>
    <w:rsid w:val="00C11DF1"/>
    <w:rsid w:val="00C122D4"/>
    <w:rsid w:val="00C1278C"/>
    <w:rsid w:val="00C12AF8"/>
    <w:rsid w:val="00C25392"/>
    <w:rsid w:val="00C276D1"/>
    <w:rsid w:val="00C328B1"/>
    <w:rsid w:val="00C338D2"/>
    <w:rsid w:val="00C35E29"/>
    <w:rsid w:val="00C40D81"/>
    <w:rsid w:val="00C42DC6"/>
    <w:rsid w:val="00C42ECD"/>
    <w:rsid w:val="00C44D4D"/>
    <w:rsid w:val="00C4713A"/>
    <w:rsid w:val="00C504D2"/>
    <w:rsid w:val="00C50B62"/>
    <w:rsid w:val="00C53CB1"/>
    <w:rsid w:val="00C54F81"/>
    <w:rsid w:val="00C621A6"/>
    <w:rsid w:val="00C65B09"/>
    <w:rsid w:val="00C65C24"/>
    <w:rsid w:val="00C732E5"/>
    <w:rsid w:val="00C764FF"/>
    <w:rsid w:val="00C80F3E"/>
    <w:rsid w:val="00C81836"/>
    <w:rsid w:val="00C874E2"/>
    <w:rsid w:val="00C92081"/>
    <w:rsid w:val="00C9335D"/>
    <w:rsid w:val="00C9630D"/>
    <w:rsid w:val="00CA10C0"/>
    <w:rsid w:val="00CA3A02"/>
    <w:rsid w:val="00CA514D"/>
    <w:rsid w:val="00CA7C0F"/>
    <w:rsid w:val="00CB0C42"/>
    <w:rsid w:val="00CB2065"/>
    <w:rsid w:val="00CB3B14"/>
    <w:rsid w:val="00CB4B2F"/>
    <w:rsid w:val="00CB5756"/>
    <w:rsid w:val="00CB598B"/>
    <w:rsid w:val="00CC4DBF"/>
    <w:rsid w:val="00CC6EBF"/>
    <w:rsid w:val="00CD1C2A"/>
    <w:rsid w:val="00CD2B47"/>
    <w:rsid w:val="00CD33EF"/>
    <w:rsid w:val="00CD4402"/>
    <w:rsid w:val="00CD6053"/>
    <w:rsid w:val="00CE0CDB"/>
    <w:rsid w:val="00CF57C0"/>
    <w:rsid w:val="00CF5B95"/>
    <w:rsid w:val="00CF6DC3"/>
    <w:rsid w:val="00D00136"/>
    <w:rsid w:val="00D00ECE"/>
    <w:rsid w:val="00D0441D"/>
    <w:rsid w:val="00D04FE0"/>
    <w:rsid w:val="00D05083"/>
    <w:rsid w:val="00D07CBA"/>
    <w:rsid w:val="00D07E05"/>
    <w:rsid w:val="00D1166A"/>
    <w:rsid w:val="00D16F18"/>
    <w:rsid w:val="00D17DC1"/>
    <w:rsid w:val="00D21B40"/>
    <w:rsid w:val="00D22913"/>
    <w:rsid w:val="00D23832"/>
    <w:rsid w:val="00D23987"/>
    <w:rsid w:val="00D23B3E"/>
    <w:rsid w:val="00D30EDD"/>
    <w:rsid w:val="00D32EC3"/>
    <w:rsid w:val="00D46DE1"/>
    <w:rsid w:val="00D600CF"/>
    <w:rsid w:val="00D6074B"/>
    <w:rsid w:val="00D624D5"/>
    <w:rsid w:val="00D62A74"/>
    <w:rsid w:val="00D64A00"/>
    <w:rsid w:val="00D65665"/>
    <w:rsid w:val="00D659A0"/>
    <w:rsid w:val="00D66BE4"/>
    <w:rsid w:val="00D6704A"/>
    <w:rsid w:val="00D74138"/>
    <w:rsid w:val="00D74A93"/>
    <w:rsid w:val="00D76C51"/>
    <w:rsid w:val="00D77F3E"/>
    <w:rsid w:val="00D850E5"/>
    <w:rsid w:val="00D85765"/>
    <w:rsid w:val="00D8703C"/>
    <w:rsid w:val="00D909B9"/>
    <w:rsid w:val="00D93075"/>
    <w:rsid w:val="00D93F23"/>
    <w:rsid w:val="00D963BF"/>
    <w:rsid w:val="00DA077A"/>
    <w:rsid w:val="00DA2114"/>
    <w:rsid w:val="00DB1EB6"/>
    <w:rsid w:val="00DB3A96"/>
    <w:rsid w:val="00DB49DA"/>
    <w:rsid w:val="00DB5709"/>
    <w:rsid w:val="00DB688E"/>
    <w:rsid w:val="00DC10CE"/>
    <w:rsid w:val="00DC31E1"/>
    <w:rsid w:val="00DD1A6D"/>
    <w:rsid w:val="00DD2BF0"/>
    <w:rsid w:val="00DD6DE7"/>
    <w:rsid w:val="00DD7E2B"/>
    <w:rsid w:val="00DE1ECC"/>
    <w:rsid w:val="00DE3DDA"/>
    <w:rsid w:val="00DE5094"/>
    <w:rsid w:val="00DF3B79"/>
    <w:rsid w:val="00DF4786"/>
    <w:rsid w:val="00DF7D9D"/>
    <w:rsid w:val="00E00E85"/>
    <w:rsid w:val="00E00FDA"/>
    <w:rsid w:val="00E0539F"/>
    <w:rsid w:val="00E108BA"/>
    <w:rsid w:val="00E12186"/>
    <w:rsid w:val="00E126F0"/>
    <w:rsid w:val="00E13279"/>
    <w:rsid w:val="00E17199"/>
    <w:rsid w:val="00E21129"/>
    <w:rsid w:val="00E251D1"/>
    <w:rsid w:val="00E27997"/>
    <w:rsid w:val="00E3021A"/>
    <w:rsid w:val="00E30524"/>
    <w:rsid w:val="00E34748"/>
    <w:rsid w:val="00E35BD1"/>
    <w:rsid w:val="00E419A8"/>
    <w:rsid w:val="00E4516F"/>
    <w:rsid w:val="00E50DCB"/>
    <w:rsid w:val="00E56376"/>
    <w:rsid w:val="00E5638D"/>
    <w:rsid w:val="00E5653A"/>
    <w:rsid w:val="00E623A2"/>
    <w:rsid w:val="00E64089"/>
    <w:rsid w:val="00E65153"/>
    <w:rsid w:val="00E66DC2"/>
    <w:rsid w:val="00E7253A"/>
    <w:rsid w:val="00E77FB4"/>
    <w:rsid w:val="00E80162"/>
    <w:rsid w:val="00E8096B"/>
    <w:rsid w:val="00E817B3"/>
    <w:rsid w:val="00E8443C"/>
    <w:rsid w:val="00E84475"/>
    <w:rsid w:val="00E85148"/>
    <w:rsid w:val="00E873EE"/>
    <w:rsid w:val="00E96106"/>
    <w:rsid w:val="00E9708B"/>
    <w:rsid w:val="00EA0264"/>
    <w:rsid w:val="00EA14D7"/>
    <w:rsid w:val="00EA3B2C"/>
    <w:rsid w:val="00EB118E"/>
    <w:rsid w:val="00EB1B51"/>
    <w:rsid w:val="00EB2FE4"/>
    <w:rsid w:val="00EB3C8D"/>
    <w:rsid w:val="00EB52A4"/>
    <w:rsid w:val="00EB674C"/>
    <w:rsid w:val="00EB7CAC"/>
    <w:rsid w:val="00EC2FC2"/>
    <w:rsid w:val="00EC334A"/>
    <w:rsid w:val="00EC3829"/>
    <w:rsid w:val="00EC52CE"/>
    <w:rsid w:val="00EC71B3"/>
    <w:rsid w:val="00ED2DC5"/>
    <w:rsid w:val="00ED4B98"/>
    <w:rsid w:val="00ED5BFF"/>
    <w:rsid w:val="00EE469F"/>
    <w:rsid w:val="00EE4D64"/>
    <w:rsid w:val="00EF1FB9"/>
    <w:rsid w:val="00EF2E7A"/>
    <w:rsid w:val="00EF2EBF"/>
    <w:rsid w:val="00EF337B"/>
    <w:rsid w:val="00EF6EB3"/>
    <w:rsid w:val="00F016BE"/>
    <w:rsid w:val="00F041B2"/>
    <w:rsid w:val="00F0454D"/>
    <w:rsid w:val="00F06D33"/>
    <w:rsid w:val="00F10417"/>
    <w:rsid w:val="00F109F3"/>
    <w:rsid w:val="00F14685"/>
    <w:rsid w:val="00F15733"/>
    <w:rsid w:val="00F17CD5"/>
    <w:rsid w:val="00F17EA9"/>
    <w:rsid w:val="00F20DEC"/>
    <w:rsid w:val="00F25F91"/>
    <w:rsid w:val="00F303C6"/>
    <w:rsid w:val="00F30FED"/>
    <w:rsid w:val="00F37BC9"/>
    <w:rsid w:val="00F4033B"/>
    <w:rsid w:val="00F40CF4"/>
    <w:rsid w:val="00F41E84"/>
    <w:rsid w:val="00F426D9"/>
    <w:rsid w:val="00F43735"/>
    <w:rsid w:val="00F4416F"/>
    <w:rsid w:val="00F446F8"/>
    <w:rsid w:val="00F52BC1"/>
    <w:rsid w:val="00F52D67"/>
    <w:rsid w:val="00F5498A"/>
    <w:rsid w:val="00F5710C"/>
    <w:rsid w:val="00F61132"/>
    <w:rsid w:val="00F6618C"/>
    <w:rsid w:val="00F66EB8"/>
    <w:rsid w:val="00F67C79"/>
    <w:rsid w:val="00F75750"/>
    <w:rsid w:val="00F80D8E"/>
    <w:rsid w:val="00F901E9"/>
    <w:rsid w:val="00FA0C69"/>
    <w:rsid w:val="00FA1256"/>
    <w:rsid w:val="00FA239F"/>
    <w:rsid w:val="00FA3516"/>
    <w:rsid w:val="00FA479A"/>
    <w:rsid w:val="00FA53D6"/>
    <w:rsid w:val="00FA6FF4"/>
    <w:rsid w:val="00FB0305"/>
    <w:rsid w:val="00FB47E2"/>
    <w:rsid w:val="00FB4903"/>
    <w:rsid w:val="00FB4C9C"/>
    <w:rsid w:val="00FB5F59"/>
    <w:rsid w:val="00FB707B"/>
    <w:rsid w:val="00FC3F3A"/>
    <w:rsid w:val="00FC61EF"/>
    <w:rsid w:val="00FC6363"/>
    <w:rsid w:val="00FD3CD1"/>
    <w:rsid w:val="00FD4715"/>
    <w:rsid w:val="00FD6583"/>
    <w:rsid w:val="00FE2E06"/>
    <w:rsid w:val="00FE3ABF"/>
    <w:rsid w:val="00FE426F"/>
    <w:rsid w:val="00FE47EA"/>
    <w:rsid w:val="00FE53F6"/>
    <w:rsid w:val="00FE7255"/>
    <w:rsid w:val="00FF0A8F"/>
    <w:rsid w:val="00FF6781"/>
    <w:rsid w:val="00FF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6ADF"/>
    <w:pPr>
      <w:tabs>
        <w:tab w:val="center" w:pos="4320"/>
        <w:tab w:val="right" w:pos="8640"/>
      </w:tabs>
    </w:pPr>
  </w:style>
  <w:style w:type="character" w:styleId="PageNumber">
    <w:name w:val="page number"/>
    <w:basedOn w:val="DefaultParagraphFont"/>
    <w:rsid w:val="00396ADF"/>
  </w:style>
  <w:style w:type="paragraph" w:styleId="Header">
    <w:name w:val="header"/>
    <w:basedOn w:val="Normal"/>
    <w:rsid w:val="00396ADF"/>
    <w:pPr>
      <w:tabs>
        <w:tab w:val="center" w:pos="4320"/>
        <w:tab w:val="right" w:pos="8640"/>
      </w:tabs>
    </w:pPr>
  </w:style>
  <w:style w:type="paragraph" w:styleId="ListParagraph">
    <w:name w:val="List Paragraph"/>
    <w:basedOn w:val="Normal"/>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A41580"/>
    <w:rPr>
      <w:color w:val="000000"/>
      <w:kern w:val="1"/>
      <w:sz w:val="16"/>
      <w:szCs w:val="16"/>
      <w:lang w:eastAsia="ar-SA"/>
    </w:rPr>
  </w:style>
  <w:style w:type="table" w:styleId="TableGrid">
    <w:name w:val="Table Grid"/>
    <w:basedOn w:val="TableNormal"/>
    <w:rsid w:val="00B078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A0C69"/>
    <w:pPr>
      <w:suppressAutoHyphens/>
      <w:spacing w:line="100" w:lineRule="atLeast"/>
    </w:pPr>
    <w:rPr>
      <w:rFonts w:ascii="Calibri" w:eastAsia="Arial Unicode MS" w:hAnsi="Calibri" w:cs="Calibri"/>
      <w:kern w:val="1"/>
      <w:sz w:val="22"/>
      <w:szCs w:val="22"/>
      <w:lang w:eastAsia="ar-SA"/>
    </w:rPr>
  </w:style>
  <w:style w:type="paragraph" w:styleId="BodyText">
    <w:name w:val="Body Text"/>
    <w:basedOn w:val="Normal"/>
    <w:link w:val="BodyTextChar"/>
    <w:rsid w:val="00A47BF1"/>
    <w:pPr>
      <w:spacing w:after="120"/>
    </w:pPr>
  </w:style>
  <w:style w:type="character" w:customStyle="1" w:styleId="BodyTextChar">
    <w:name w:val="Body Text Char"/>
    <w:link w:val="BodyText"/>
    <w:rsid w:val="00A47BF1"/>
    <w:rPr>
      <w:sz w:val="24"/>
      <w:szCs w:val="24"/>
    </w:rPr>
  </w:style>
</w:styles>
</file>

<file path=word/webSettings.xml><?xml version="1.0" encoding="utf-8"?>
<w:webSettings xmlns:r="http://schemas.openxmlformats.org/officeDocument/2006/relationships" xmlns:w="http://schemas.openxmlformats.org/wordprocessingml/2006/main">
  <w:divs>
    <w:div w:id="442847480">
      <w:bodyDiv w:val="1"/>
      <w:marLeft w:val="0"/>
      <w:marRight w:val="0"/>
      <w:marTop w:val="0"/>
      <w:marBottom w:val="0"/>
      <w:divBdr>
        <w:top w:val="none" w:sz="0" w:space="0" w:color="auto"/>
        <w:left w:val="none" w:sz="0" w:space="0" w:color="auto"/>
        <w:bottom w:val="none" w:sz="0" w:space="0" w:color="auto"/>
        <w:right w:val="none" w:sz="0" w:space="0" w:color="auto"/>
      </w:divBdr>
    </w:div>
    <w:div w:id="1572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nja_martinovic@batut.org.rs" TargetMode="External"/><Relationship Id="rId4" Type="http://schemas.openxmlformats.org/officeDocument/2006/relationships/webSettings" Target="webSettings.xml"/><Relationship Id="rId9" Type="http://schemas.openxmlformats.org/officeDocument/2006/relationships/hyperlink" Target="mailto:vanja_martinovic@batu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47493</CharactersWithSpaces>
  <SharedDoc>false</SharedDoc>
  <HLinks>
    <vt:vector size="18" baseType="variant">
      <vt:variant>
        <vt:i4>4063336</vt:i4>
      </vt:variant>
      <vt:variant>
        <vt:i4>6</vt:i4>
      </vt:variant>
      <vt:variant>
        <vt:i4>0</vt:i4>
      </vt:variant>
      <vt:variant>
        <vt:i4>5</vt:i4>
      </vt:variant>
      <vt:variant>
        <vt:lpwstr>mailto:vanja_martinovic@batut.org.rs</vt:lpwstr>
      </vt:variant>
      <vt:variant>
        <vt:lpwstr/>
      </vt:variant>
      <vt:variant>
        <vt:i4>4063336</vt:i4>
      </vt:variant>
      <vt:variant>
        <vt:i4>3</vt:i4>
      </vt:variant>
      <vt:variant>
        <vt:i4>0</vt:i4>
      </vt:variant>
      <vt:variant>
        <vt:i4>5</vt:i4>
      </vt:variant>
      <vt:variant>
        <vt:lpwstr>mailto:vanja_martinovic@batut.org.rs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cp:lastModifiedBy>Ljiljana LJZ. Zecevic</cp:lastModifiedBy>
  <cp:revision>19</cp:revision>
  <cp:lastPrinted>2015-08-21T13:19:00Z</cp:lastPrinted>
  <dcterms:created xsi:type="dcterms:W3CDTF">2015-07-24T11:35:00Z</dcterms:created>
  <dcterms:modified xsi:type="dcterms:W3CDTF">2015-08-21T13:20:00Z</dcterms:modified>
</cp:coreProperties>
</file>